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E7" w:rsidRPr="009D5B58" w:rsidRDefault="008D66E7" w:rsidP="008D66E7">
      <w:pPr>
        <w:spacing w:line="274" w:lineRule="exact"/>
        <w:rPr>
          <w:rFonts w:ascii="Times New Roman" w:hAnsi="Times New Roman"/>
          <w:b/>
          <w:szCs w:val="28"/>
          <w:lang w:val="uk-UA"/>
        </w:rPr>
      </w:pPr>
      <w:bookmarkStart w:id="0" w:name="_GoBack"/>
      <w:bookmarkEnd w:id="0"/>
    </w:p>
    <w:p w:rsidR="00EE596C" w:rsidRPr="00944D7F" w:rsidRDefault="00EE596C" w:rsidP="00EE596C">
      <w:pPr>
        <w:pStyle w:val="afb"/>
        <w:keepLines/>
        <w:tabs>
          <w:tab w:val="left" w:pos="0"/>
        </w:tabs>
        <w:ind w:left="0"/>
        <w:rPr>
          <w:color w:val="FF0000"/>
          <w:szCs w:val="28"/>
          <w:lang w:val="uk-UA"/>
        </w:rPr>
      </w:pPr>
      <w:r w:rsidRPr="00D710D5">
        <w:rPr>
          <w:color w:val="FF0000"/>
          <w:szCs w:val="28"/>
        </w:rPr>
        <w:t xml:space="preserve">                                                           </w:t>
      </w:r>
      <w:r w:rsidRPr="00D710D5">
        <w:rPr>
          <w:noProof/>
          <w:color w:val="FF0000"/>
          <w:szCs w:val="28"/>
          <w:lang w:val="uk-UA" w:eastAsia="uk-UA"/>
        </w:rPr>
        <w:drawing>
          <wp:inline distT="0" distB="0" distL="0" distR="0" wp14:anchorId="71FD9380" wp14:editId="2810794E">
            <wp:extent cx="438150" cy="59055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EE596C" w:rsidRPr="00D710D5" w:rsidRDefault="00EE596C" w:rsidP="00EE596C">
      <w:pPr>
        <w:ind w:right="-46"/>
        <w:rPr>
          <w:rFonts w:ascii="Times New Roman" w:hAnsi="Times New Roman"/>
          <w:b/>
          <w:bCs/>
          <w:szCs w:val="28"/>
        </w:rPr>
      </w:pPr>
      <w:r w:rsidRPr="00D710D5">
        <w:rPr>
          <w:rFonts w:ascii="Times New Roman" w:hAnsi="Times New Roman"/>
          <w:bCs/>
          <w:color w:val="FF0000"/>
          <w:szCs w:val="28"/>
        </w:rPr>
        <w:t xml:space="preserve">                                                       </w:t>
      </w:r>
      <w:r w:rsidRPr="00D710D5">
        <w:rPr>
          <w:rFonts w:ascii="Times New Roman" w:hAnsi="Times New Roman"/>
          <w:b/>
          <w:bCs/>
          <w:szCs w:val="28"/>
        </w:rPr>
        <w:t>УКРАЇНА</w:t>
      </w:r>
    </w:p>
    <w:p w:rsidR="00EE596C" w:rsidRPr="00D710D5" w:rsidRDefault="00EE596C" w:rsidP="00EE596C">
      <w:pPr>
        <w:ind w:right="-46"/>
        <w:jc w:val="center"/>
        <w:rPr>
          <w:rFonts w:ascii="Times New Roman" w:hAnsi="Times New Roman"/>
          <w:b/>
          <w:bCs/>
          <w:szCs w:val="28"/>
        </w:rPr>
      </w:pPr>
      <w:r w:rsidRPr="00D710D5">
        <w:rPr>
          <w:rFonts w:ascii="Times New Roman" w:hAnsi="Times New Roman"/>
          <w:b/>
          <w:bCs/>
          <w:szCs w:val="28"/>
        </w:rPr>
        <w:t xml:space="preserve"> ТЕТІЇВСЬКА МІСЬКА РАДА</w:t>
      </w:r>
    </w:p>
    <w:p w:rsidR="00EE596C" w:rsidRPr="00D710D5" w:rsidRDefault="00EE596C" w:rsidP="00EE596C">
      <w:pPr>
        <w:ind w:right="-46"/>
        <w:jc w:val="center"/>
        <w:rPr>
          <w:rFonts w:ascii="Times New Roman" w:hAnsi="Times New Roman"/>
          <w:b/>
          <w:bCs/>
          <w:spacing w:val="10"/>
          <w:szCs w:val="28"/>
        </w:rPr>
      </w:pPr>
      <w:r w:rsidRPr="00D710D5">
        <w:rPr>
          <w:rFonts w:ascii="Times New Roman" w:hAnsi="Times New Roman"/>
          <w:b/>
          <w:bCs/>
          <w:spacing w:val="10"/>
          <w:szCs w:val="28"/>
        </w:rPr>
        <w:t>ТЕТІЇВСЬКОГО РАЙОНУ КИЇВСЬКОЇ ОБЛАСТІ</w:t>
      </w:r>
    </w:p>
    <w:p w:rsidR="00EE596C" w:rsidRPr="00944D7F" w:rsidRDefault="00EE596C" w:rsidP="00944D7F">
      <w:pPr>
        <w:ind w:right="-46"/>
        <w:jc w:val="center"/>
        <w:rPr>
          <w:rFonts w:ascii="Times New Roman" w:hAnsi="Times New Roman"/>
          <w:b/>
          <w:bCs/>
          <w:spacing w:val="10"/>
          <w:szCs w:val="28"/>
          <w:lang w:val="uk-UA"/>
        </w:rPr>
      </w:pPr>
      <w:r>
        <w:rPr>
          <w:rFonts w:ascii="Times New Roman" w:hAnsi="Times New Roman"/>
          <w:b/>
          <w:bCs/>
          <w:spacing w:val="10"/>
          <w:szCs w:val="28"/>
        </w:rPr>
        <w:t>ДВАДЦЯТЬ П</w:t>
      </w:r>
      <w:r w:rsidRPr="003F01F9">
        <w:rPr>
          <w:rFonts w:ascii="Times New Roman" w:hAnsi="Times New Roman"/>
          <w:b/>
          <w:bCs/>
          <w:spacing w:val="10"/>
          <w:szCs w:val="28"/>
          <w:lang w:val="ru-RU"/>
        </w:rPr>
        <w:t>’</w:t>
      </w:r>
      <w:r>
        <w:rPr>
          <w:rFonts w:ascii="Times New Roman" w:hAnsi="Times New Roman"/>
          <w:b/>
          <w:bCs/>
          <w:spacing w:val="10"/>
          <w:szCs w:val="28"/>
        </w:rPr>
        <w:t>ЯТА</w:t>
      </w:r>
      <w:r w:rsidRPr="00D710D5">
        <w:rPr>
          <w:rFonts w:ascii="Times New Roman" w:hAnsi="Times New Roman"/>
          <w:b/>
          <w:bCs/>
          <w:spacing w:val="10"/>
          <w:szCs w:val="28"/>
        </w:rPr>
        <w:t xml:space="preserve"> СЕСІЯ СЬОМОГО СКЛИКАННЯ</w:t>
      </w:r>
    </w:p>
    <w:p w:rsidR="00EE596C" w:rsidRDefault="00EE596C" w:rsidP="00EE596C">
      <w:pPr>
        <w:ind w:right="1116"/>
        <w:jc w:val="center"/>
        <w:rPr>
          <w:rFonts w:ascii="Times New Roman" w:hAnsi="Times New Roman"/>
          <w:b/>
          <w:szCs w:val="28"/>
        </w:rPr>
      </w:pPr>
      <w:r w:rsidRPr="00D710D5">
        <w:rPr>
          <w:rFonts w:ascii="Times New Roman" w:hAnsi="Times New Roman"/>
          <w:b/>
          <w:szCs w:val="28"/>
        </w:rPr>
        <w:t xml:space="preserve">   </w:t>
      </w:r>
      <w:r>
        <w:rPr>
          <w:rFonts w:ascii="Times New Roman" w:hAnsi="Times New Roman"/>
          <w:b/>
          <w:szCs w:val="28"/>
        </w:rPr>
        <w:t xml:space="preserve"> </w:t>
      </w:r>
      <w:r w:rsidRPr="00D710D5">
        <w:rPr>
          <w:rFonts w:ascii="Times New Roman" w:hAnsi="Times New Roman"/>
          <w:b/>
          <w:szCs w:val="28"/>
        </w:rPr>
        <w:t xml:space="preserve"> РІШЕННЯ  </w:t>
      </w:r>
    </w:p>
    <w:p w:rsidR="00EE596C" w:rsidRPr="00D710D5" w:rsidRDefault="00EE596C" w:rsidP="00EE596C">
      <w:pPr>
        <w:ind w:right="1116"/>
        <w:jc w:val="center"/>
        <w:rPr>
          <w:rFonts w:ascii="Times New Roman" w:hAnsi="Times New Roman"/>
          <w:b/>
          <w:szCs w:val="28"/>
        </w:rPr>
      </w:pPr>
    </w:p>
    <w:p w:rsidR="00EE596C" w:rsidRPr="00D710D5" w:rsidRDefault="00EE596C" w:rsidP="00EE596C">
      <w:pPr>
        <w:ind w:right="1116" w:hanging="284"/>
        <w:rPr>
          <w:rFonts w:ascii="Times New Roman" w:hAnsi="Times New Roman"/>
          <w:b/>
          <w:szCs w:val="28"/>
        </w:rPr>
      </w:pPr>
      <w:r w:rsidRPr="00D710D5">
        <w:rPr>
          <w:rFonts w:ascii="Times New Roman" w:hAnsi="Times New Roman"/>
          <w:szCs w:val="28"/>
        </w:rPr>
        <w:t xml:space="preserve">    м Тетіїв</w:t>
      </w:r>
    </w:p>
    <w:p w:rsidR="008D66E7" w:rsidRPr="00EE596C" w:rsidRDefault="008D66E7" w:rsidP="00944D7F">
      <w:pPr>
        <w:tabs>
          <w:tab w:val="left" w:pos="8339"/>
        </w:tabs>
        <w:spacing w:line="274" w:lineRule="exact"/>
        <w:rPr>
          <w:rFonts w:ascii="Times New Roman" w:hAnsi="Times New Roman"/>
          <w:b/>
          <w:szCs w:val="28"/>
          <w:u w:val="single"/>
          <w:lang w:val="uk-UA"/>
        </w:rPr>
      </w:pPr>
      <w:r w:rsidRPr="009D5B58">
        <w:rPr>
          <w:rFonts w:ascii="Times New Roman" w:hAnsi="Times New Roman"/>
          <w:b/>
          <w:szCs w:val="28"/>
          <w:lang w:val="uk-UA"/>
        </w:rPr>
        <w:tab/>
      </w:r>
    </w:p>
    <w:p w:rsidR="008356C2" w:rsidRPr="008356C2" w:rsidRDefault="00EE596C" w:rsidP="008356C2">
      <w:pPr>
        <w:pStyle w:val="a4"/>
        <w:tabs>
          <w:tab w:val="left" w:pos="6300"/>
        </w:tabs>
        <w:spacing w:before="0" w:beforeAutospacing="0" w:after="0" w:afterAutospacing="0"/>
        <w:rPr>
          <w:b/>
          <w:bCs/>
          <w:sz w:val="28"/>
          <w:szCs w:val="28"/>
          <w:lang w:val="uk-UA"/>
        </w:rPr>
      </w:pPr>
      <w:r w:rsidRPr="008356C2">
        <w:rPr>
          <w:b/>
          <w:sz w:val="28"/>
          <w:szCs w:val="28"/>
        </w:rPr>
        <w:t xml:space="preserve">Про </w:t>
      </w:r>
      <w:proofErr w:type="spellStart"/>
      <w:r w:rsidRPr="008356C2">
        <w:rPr>
          <w:b/>
          <w:sz w:val="28"/>
          <w:szCs w:val="28"/>
        </w:rPr>
        <w:t>затвердження</w:t>
      </w:r>
      <w:proofErr w:type="spellEnd"/>
      <w:r w:rsidRPr="008356C2">
        <w:rPr>
          <w:b/>
          <w:sz w:val="28"/>
          <w:szCs w:val="28"/>
        </w:rPr>
        <w:t xml:space="preserve"> </w:t>
      </w:r>
      <w:proofErr w:type="spellStart"/>
      <w:r w:rsidRPr="008356C2">
        <w:rPr>
          <w:b/>
          <w:sz w:val="28"/>
          <w:szCs w:val="28"/>
        </w:rPr>
        <w:t>Програми</w:t>
      </w:r>
      <w:proofErr w:type="spellEnd"/>
      <w:r w:rsidRPr="008356C2">
        <w:rPr>
          <w:b/>
          <w:bCs/>
          <w:sz w:val="28"/>
          <w:szCs w:val="28"/>
          <w:lang w:val="uk-UA"/>
        </w:rPr>
        <w:t xml:space="preserve"> </w:t>
      </w:r>
      <w:proofErr w:type="gramStart"/>
      <w:r w:rsidRPr="008356C2">
        <w:rPr>
          <w:b/>
          <w:bCs/>
          <w:sz w:val="28"/>
          <w:szCs w:val="28"/>
          <w:lang w:val="uk-UA"/>
        </w:rPr>
        <w:t>п</w:t>
      </w:r>
      <w:proofErr w:type="gramEnd"/>
      <w:r w:rsidRPr="008356C2">
        <w:rPr>
          <w:b/>
          <w:bCs/>
          <w:sz w:val="28"/>
          <w:szCs w:val="28"/>
          <w:lang w:val="uk-UA"/>
        </w:rPr>
        <w:t xml:space="preserve">ідтримки </w:t>
      </w:r>
    </w:p>
    <w:p w:rsidR="00EE596C" w:rsidRPr="008356C2" w:rsidRDefault="00EE596C" w:rsidP="008356C2">
      <w:pPr>
        <w:pStyle w:val="a4"/>
        <w:tabs>
          <w:tab w:val="left" w:pos="6300"/>
        </w:tabs>
        <w:spacing w:before="0" w:beforeAutospacing="0" w:after="0" w:afterAutospacing="0"/>
        <w:rPr>
          <w:b/>
          <w:bCs/>
          <w:sz w:val="28"/>
          <w:szCs w:val="28"/>
          <w:lang w:val="uk-UA"/>
        </w:rPr>
      </w:pPr>
      <w:r w:rsidRPr="008356C2">
        <w:rPr>
          <w:b/>
          <w:bCs/>
          <w:sz w:val="28"/>
          <w:szCs w:val="28"/>
          <w:lang w:val="uk-UA"/>
        </w:rPr>
        <w:t>сім'ї та забезпечення прав дітей</w:t>
      </w:r>
    </w:p>
    <w:p w:rsidR="00EE596C" w:rsidRPr="008356C2" w:rsidRDefault="008356C2" w:rsidP="00EE596C">
      <w:pPr>
        <w:pStyle w:val="a4"/>
        <w:spacing w:before="0" w:beforeAutospacing="0" w:after="0" w:afterAutospacing="0"/>
        <w:rPr>
          <w:b/>
          <w:bCs/>
          <w:sz w:val="28"/>
          <w:szCs w:val="28"/>
          <w:lang w:val="uk-UA"/>
        </w:rPr>
      </w:pPr>
      <w:r>
        <w:rPr>
          <w:b/>
          <w:bCs/>
          <w:sz w:val="28"/>
          <w:szCs w:val="28"/>
          <w:lang w:val="uk-UA"/>
        </w:rPr>
        <w:t>«</w:t>
      </w:r>
      <w:r w:rsidR="00EE596C" w:rsidRPr="008356C2">
        <w:rPr>
          <w:b/>
          <w:bCs/>
          <w:sz w:val="28"/>
          <w:szCs w:val="28"/>
          <w:lang w:val="uk-UA"/>
        </w:rPr>
        <w:t>Щ</w:t>
      </w:r>
      <w:r>
        <w:rPr>
          <w:b/>
          <w:bCs/>
          <w:sz w:val="28"/>
          <w:szCs w:val="28"/>
          <w:lang w:val="uk-UA"/>
        </w:rPr>
        <w:t>аслива родина - успішна країна»</w:t>
      </w:r>
    </w:p>
    <w:p w:rsidR="00EE596C" w:rsidRPr="008356C2" w:rsidRDefault="008356C2" w:rsidP="00EE596C">
      <w:pPr>
        <w:pStyle w:val="a4"/>
        <w:spacing w:before="0" w:beforeAutospacing="0" w:after="0" w:afterAutospacing="0"/>
        <w:rPr>
          <w:b/>
          <w:bCs/>
          <w:sz w:val="28"/>
          <w:szCs w:val="28"/>
          <w:lang w:val="uk-UA"/>
        </w:rPr>
      </w:pPr>
      <w:r>
        <w:rPr>
          <w:b/>
          <w:bCs/>
          <w:sz w:val="28"/>
          <w:szCs w:val="28"/>
          <w:lang w:val="uk-UA"/>
        </w:rPr>
        <w:t xml:space="preserve"> на</w:t>
      </w:r>
      <w:r w:rsidR="00EE596C" w:rsidRPr="008356C2">
        <w:rPr>
          <w:b/>
          <w:bCs/>
          <w:sz w:val="28"/>
          <w:szCs w:val="28"/>
          <w:lang w:val="uk-UA"/>
        </w:rPr>
        <w:t xml:space="preserve"> </w:t>
      </w:r>
      <w:r w:rsidR="00EE596C" w:rsidRPr="008356C2">
        <w:rPr>
          <w:b/>
          <w:bCs/>
          <w:sz w:val="28"/>
          <w:szCs w:val="28"/>
        </w:rPr>
        <w:t xml:space="preserve">2020 </w:t>
      </w:r>
      <w:r>
        <w:rPr>
          <w:b/>
          <w:bCs/>
          <w:sz w:val="28"/>
          <w:szCs w:val="28"/>
          <w:lang w:val="uk-UA"/>
        </w:rPr>
        <w:t xml:space="preserve"> -</w:t>
      </w:r>
      <w:r w:rsidR="00EE596C" w:rsidRPr="008356C2">
        <w:rPr>
          <w:b/>
          <w:bCs/>
          <w:sz w:val="28"/>
          <w:szCs w:val="28"/>
          <w:lang w:val="uk-UA"/>
        </w:rPr>
        <w:t xml:space="preserve"> 2022 роки</w:t>
      </w:r>
    </w:p>
    <w:p w:rsidR="00EE596C" w:rsidRPr="008356C2" w:rsidRDefault="00EE596C" w:rsidP="00EE596C">
      <w:pPr>
        <w:rPr>
          <w:lang w:val="uk-UA"/>
        </w:rPr>
      </w:pPr>
    </w:p>
    <w:p w:rsidR="00EE596C" w:rsidRPr="008356C2" w:rsidRDefault="00EE596C" w:rsidP="00F60952">
      <w:pPr>
        <w:pStyle w:val="a4"/>
        <w:tabs>
          <w:tab w:val="left" w:pos="6300"/>
        </w:tabs>
        <w:spacing w:before="0" w:beforeAutospacing="0" w:after="0" w:afterAutospacing="0"/>
        <w:jc w:val="both"/>
        <w:rPr>
          <w:bCs/>
          <w:sz w:val="28"/>
          <w:szCs w:val="28"/>
          <w:lang w:val="uk-UA"/>
        </w:rPr>
      </w:pPr>
      <w:r>
        <w:rPr>
          <w:sz w:val="28"/>
          <w:lang w:val="uk-UA"/>
        </w:rPr>
        <w:t xml:space="preserve">       Заслухавши та обговоривши  проект</w:t>
      </w:r>
      <w:r w:rsidRPr="00F60952">
        <w:rPr>
          <w:sz w:val="28"/>
          <w:szCs w:val="28"/>
          <w:lang w:val="uk-UA"/>
        </w:rPr>
        <w:t xml:space="preserve"> </w:t>
      </w:r>
      <w:r>
        <w:rPr>
          <w:sz w:val="28"/>
          <w:szCs w:val="28"/>
          <w:lang w:val="uk-UA"/>
        </w:rPr>
        <w:t xml:space="preserve"> П</w:t>
      </w:r>
      <w:r w:rsidRPr="00F60952">
        <w:rPr>
          <w:sz w:val="28"/>
          <w:szCs w:val="28"/>
          <w:lang w:val="uk-UA"/>
        </w:rPr>
        <w:t>рограми</w:t>
      </w:r>
      <w:r>
        <w:rPr>
          <w:sz w:val="28"/>
          <w:szCs w:val="28"/>
          <w:lang w:val="uk-UA"/>
        </w:rPr>
        <w:t xml:space="preserve"> </w:t>
      </w:r>
      <w:r w:rsidR="008356C2" w:rsidRPr="008356C2">
        <w:rPr>
          <w:bCs/>
          <w:sz w:val="28"/>
          <w:szCs w:val="28"/>
          <w:lang w:val="uk-UA"/>
        </w:rPr>
        <w:t>підтримки сім'ї та забезпечення прав дітей</w:t>
      </w:r>
      <w:r w:rsidR="008356C2">
        <w:rPr>
          <w:bCs/>
          <w:sz w:val="28"/>
          <w:szCs w:val="28"/>
          <w:lang w:val="uk-UA"/>
        </w:rPr>
        <w:t xml:space="preserve"> «</w:t>
      </w:r>
      <w:r w:rsidR="008356C2" w:rsidRPr="008356C2">
        <w:rPr>
          <w:bCs/>
          <w:sz w:val="28"/>
          <w:szCs w:val="28"/>
          <w:lang w:val="uk-UA"/>
        </w:rPr>
        <w:t>Щ</w:t>
      </w:r>
      <w:r w:rsidR="008356C2">
        <w:rPr>
          <w:bCs/>
          <w:sz w:val="28"/>
          <w:szCs w:val="28"/>
          <w:lang w:val="uk-UA"/>
        </w:rPr>
        <w:t>аслива родина - успішна країна»</w:t>
      </w:r>
      <w:r w:rsidR="00F60952">
        <w:rPr>
          <w:bCs/>
          <w:sz w:val="28"/>
          <w:szCs w:val="28"/>
          <w:lang w:val="uk-UA"/>
        </w:rPr>
        <w:t xml:space="preserve"> </w:t>
      </w:r>
      <w:r w:rsidR="008356C2">
        <w:rPr>
          <w:bCs/>
          <w:sz w:val="28"/>
          <w:szCs w:val="28"/>
          <w:lang w:val="uk-UA"/>
        </w:rPr>
        <w:t xml:space="preserve">на </w:t>
      </w:r>
      <w:r w:rsidR="008356C2" w:rsidRPr="00F60952">
        <w:rPr>
          <w:bCs/>
          <w:sz w:val="28"/>
          <w:szCs w:val="28"/>
          <w:lang w:val="uk-UA"/>
        </w:rPr>
        <w:t xml:space="preserve">2020 </w:t>
      </w:r>
      <w:r w:rsidR="008356C2">
        <w:rPr>
          <w:bCs/>
          <w:sz w:val="28"/>
          <w:szCs w:val="28"/>
          <w:lang w:val="uk-UA"/>
        </w:rPr>
        <w:t>-</w:t>
      </w:r>
      <w:r w:rsidR="008356C2" w:rsidRPr="008356C2">
        <w:rPr>
          <w:bCs/>
          <w:sz w:val="28"/>
          <w:szCs w:val="28"/>
          <w:lang w:val="uk-UA"/>
        </w:rPr>
        <w:t xml:space="preserve"> 2022 роки</w:t>
      </w:r>
      <w:r w:rsidR="00F60952">
        <w:rPr>
          <w:bCs/>
          <w:sz w:val="28"/>
          <w:szCs w:val="28"/>
          <w:lang w:val="uk-UA"/>
        </w:rPr>
        <w:t xml:space="preserve">, </w:t>
      </w:r>
      <w:r w:rsidR="00F60952" w:rsidRPr="00F60952">
        <w:rPr>
          <w:sz w:val="28"/>
          <w:szCs w:val="28"/>
          <w:lang w:val="uk-UA"/>
        </w:rPr>
        <w:t>відповідно  Законів України «Про охорону дитинства» № 2402-ІІІ від 26.04.2001 року, « Про органи і служби у справах дітей та спеціальні установи для дітей  № 20/95 від 24.01.1995, «  «Про соціальну роботу з дітьми, сім’ями та молоддю”  № 2258 від 21.06.2001 року, «Про соціальні послуги»  № 966 від 19.06.2003 року, «Про запобігання та протидію домашньому насильству» № 2229 від 07.12.2017 року, «Про забезпечення прав і свобод внутрішньо переміщених осіб» № 1706 від 20.10.2014 року, «Про протидію торгівлі людьми» № 3739 від 20.09.2011 року,   «Про забезпечення організаційно – правових умов соціального захисту дітей – сиріт та дітей позбавлених батьківського піклування»  №2342 –І</w:t>
      </w:r>
      <w:r w:rsidR="00F60952" w:rsidRPr="00F60952">
        <w:rPr>
          <w:sz w:val="28"/>
          <w:szCs w:val="28"/>
        </w:rPr>
        <w:t>V</w:t>
      </w:r>
      <w:r w:rsidR="00F60952" w:rsidRPr="00F60952">
        <w:rPr>
          <w:sz w:val="28"/>
          <w:szCs w:val="28"/>
          <w:lang w:val="uk-UA"/>
        </w:rPr>
        <w:t xml:space="preserve"> від 13.01.2005 р., Постанов КМУ № 866 від 24.09.2008 р. «Питання діяльності органів  опіки та піклування, пов’язаної із захистом прав дитини”</w:t>
      </w:r>
      <w:r w:rsidR="00F60952">
        <w:rPr>
          <w:sz w:val="28"/>
          <w:szCs w:val="28"/>
          <w:lang w:val="uk-UA"/>
        </w:rPr>
        <w:t xml:space="preserve"> та</w:t>
      </w:r>
      <w:r w:rsidR="00F60952" w:rsidRPr="00F60952">
        <w:rPr>
          <w:sz w:val="28"/>
          <w:szCs w:val="28"/>
          <w:lang w:val="uk-UA"/>
        </w:rPr>
        <w:t xml:space="preserve"> № 895 від 21.11.2013 року «Про затвердження Порядку взаємодії суб’єктів соціального супроводу сімей (осіб), які перебувають </w:t>
      </w:r>
      <w:r w:rsidR="00F60952">
        <w:rPr>
          <w:sz w:val="28"/>
          <w:szCs w:val="28"/>
          <w:lang w:val="uk-UA"/>
        </w:rPr>
        <w:t xml:space="preserve">у складних життєвих обставинах»,  керуючись </w:t>
      </w:r>
      <w:r w:rsidR="00F60952">
        <w:rPr>
          <w:sz w:val="28"/>
          <w:lang w:val="uk-UA"/>
        </w:rPr>
        <w:t xml:space="preserve"> </w:t>
      </w:r>
      <w:r>
        <w:rPr>
          <w:sz w:val="28"/>
          <w:lang w:val="uk-UA"/>
        </w:rPr>
        <w:t xml:space="preserve"> пп.22 п.1 ст. 26  Закону  України " Про місцеве  самоврядування в Україні," міська рада</w:t>
      </w:r>
    </w:p>
    <w:p w:rsidR="00EE596C" w:rsidRDefault="00EE596C" w:rsidP="00EE596C">
      <w:pPr>
        <w:jc w:val="both"/>
        <w:rPr>
          <w:lang w:val="uk-UA"/>
        </w:rPr>
      </w:pPr>
    </w:p>
    <w:p w:rsidR="00EE596C" w:rsidRPr="00EE596C" w:rsidRDefault="00EE596C" w:rsidP="00EE596C">
      <w:pPr>
        <w:spacing w:line="312" w:lineRule="auto"/>
        <w:rPr>
          <w:rFonts w:ascii="Times New Roman" w:hAnsi="Times New Roman"/>
          <w:b/>
          <w:lang w:val="uk-UA"/>
        </w:rPr>
      </w:pPr>
      <w:r>
        <w:rPr>
          <w:lang w:val="uk-UA"/>
        </w:rPr>
        <w:t xml:space="preserve">                                          </w:t>
      </w:r>
      <w:r w:rsidRPr="00EE596C">
        <w:rPr>
          <w:rFonts w:ascii="Times New Roman" w:hAnsi="Times New Roman"/>
          <w:b/>
          <w:lang w:val="uk-UA"/>
        </w:rPr>
        <w:t>В И Р Ш И Л А:</w:t>
      </w:r>
    </w:p>
    <w:p w:rsidR="00EE596C" w:rsidRDefault="00EE596C" w:rsidP="00EE596C">
      <w:pPr>
        <w:tabs>
          <w:tab w:val="left" w:pos="0"/>
          <w:tab w:val="num" w:pos="709"/>
          <w:tab w:val="center" w:pos="2904"/>
        </w:tabs>
        <w:rPr>
          <w:lang w:val="uk-UA"/>
        </w:rPr>
      </w:pPr>
    </w:p>
    <w:p w:rsidR="008356C2" w:rsidRDefault="00EE596C" w:rsidP="008356C2">
      <w:pPr>
        <w:pStyle w:val="a4"/>
        <w:tabs>
          <w:tab w:val="left" w:pos="6300"/>
        </w:tabs>
        <w:spacing w:before="0" w:beforeAutospacing="0" w:after="0" w:afterAutospacing="0"/>
        <w:rPr>
          <w:bCs/>
          <w:sz w:val="28"/>
          <w:szCs w:val="28"/>
          <w:lang w:val="uk-UA"/>
        </w:rPr>
      </w:pPr>
      <w:r>
        <w:rPr>
          <w:sz w:val="28"/>
          <w:lang w:val="uk-UA"/>
        </w:rPr>
        <w:t>1.  Затвердити</w:t>
      </w:r>
      <w:r w:rsidRPr="00420646">
        <w:rPr>
          <w:sz w:val="28"/>
          <w:lang w:val="uk-UA"/>
        </w:rPr>
        <w:t xml:space="preserve"> </w:t>
      </w:r>
      <w:r>
        <w:rPr>
          <w:sz w:val="28"/>
          <w:lang w:val="uk-UA"/>
        </w:rPr>
        <w:t xml:space="preserve"> </w:t>
      </w:r>
      <w:r>
        <w:rPr>
          <w:sz w:val="28"/>
          <w:szCs w:val="28"/>
          <w:lang w:val="uk-UA"/>
        </w:rPr>
        <w:t>П</w:t>
      </w:r>
      <w:proofErr w:type="spellStart"/>
      <w:r>
        <w:rPr>
          <w:sz w:val="28"/>
          <w:szCs w:val="28"/>
        </w:rPr>
        <w:t>рограм</w:t>
      </w:r>
      <w:proofErr w:type="spellEnd"/>
      <w:r>
        <w:rPr>
          <w:sz w:val="28"/>
          <w:szCs w:val="28"/>
          <w:lang w:val="uk-UA"/>
        </w:rPr>
        <w:t>у</w:t>
      </w:r>
      <w:r>
        <w:rPr>
          <w:sz w:val="28"/>
          <w:szCs w:val="28"/>
        </w:rPr>
        <w:t xml:space="preserve"> </w:t>
      </w:r>
      <w:r w:rsidR="008356C2" w:rsidRPr="008356C2">
        <w:rPr>
          <w:bCs/>
          <w:sz w:val="28"/>
          <w:szCs w:val="28"/>
          <w:lang w:val="uk-UA"/>
        </w:rPr>
        <w:t>підтримки сім'ї та забезпечення прав дітей</w:t>
      </w:r>
      <w:r w:rsidR="008356C2">
        <w:rPr>
          <w:bCs/>
          <w:sz w:val="28"/>
          <w:szCs w:val="28"/>
          <w:lang w:val="uk-UA"/>
        </w:rPr>
        <w:t xml:space="preserve">  </w:t>
      </w:r>
    </w:p>
    <w:p w:rsidR="00EE596C" w:rsidRDefault="008356C2" w:rsidP="008356C2">
      <w:pPr>
        <w:pStyle w:val="a4"/>
        <w:tabs>
          <w:tab w:val="left" w:pos="6300"/>
        </w:tabs>
        <w:spacing w:before="0" w:beforeAutospacing="0" w:after="0" w:afterAutospacing="0"/>
        <w:rPr>
          <w:sz w:val="28"/>
          <w:lang w:val="uk-UA"/>
        </w:rPr>
      </w:pPr>
      <w:r>
        <w:rPr>
          <w:bCs/>
          <w:sz w:val="28"/>
          <w:szCs w:val="28"/>
          <w:lang w:val="uk-UA"/>
        </w:rPr>
        <w:t xml:space="preserve">     «</w:t>
      </w:r>
      <w:r w:rsidRPr="008356C2">
        <w:rPr>
          <w:bCs/>
          <w:sz w:val="28"/>
          <w:szCs w:val="28"/>
          <w:lang w:val="uk-UA"/>
        </w:rPr>
        <w:t>Щ</w:t>
      </w:r>
      <w:r>
        <w:rPr>
          <w:bCs/>
          <w:sz w:val="28"/>
          <w:szCs w:val="28"/>
          <w:lang w:val="uk-UA"/>
        </w:rPr>
        <w:t xml:space="preserve">аслива родина - успішна країна» на </w:t>
      </w:r>
      <w:r w:rsidRPr="008356C2">
        <w:rPr>
          <w:bCs/>
          <w:sz w:val="28"/>
          <w:szCs w:val="28"/>
        </w:rPr>
        <w:t xml:space="preserve">2020 </w:t>
      </w:r>
      <w:r>
        <w:rPr>
          <w:bCs/>
          <w:sz w:val="28"/>
          <w:szCs w:val="28"/>
          <w:lang w:val="uk-UA"/>
        </w:rPr>
        <w:t>-</w:t>
      </w:r>
      <w:r w:rsidRPr="008356C2">
        <w:rPr>
          <w:bCs/>
          <w:sz w:val="28"/>
          <w:szCs w:val="28"/>
          <w:lang w:val="uk-UA"/>
        </w:rPr>
        <w:t xml:space="preserve"> 2022 роки</w:t>
      </w:r>
      <w:r>
        <w:rPr>
          <w:bCs/>
          <w:sz w:val="28"/>
          <w:szCs w:val="28"/>
          <w:lang w:val="uk-UA"/>
        </w:rPr>
        <w:t xml:space="preserve"> </w:t>
      </w:r>
      <w:r w:rsidR="00EE596C">
        <w:rPr>
          <w:sz w:val="28"/>
          <w:lang w:val="uk-UA"/>
        </w:rPr>
        <w:t>( додається).</w:t>
      </w:r>
    </w:p>
    <w:p w:rsidR="00F60952" w:rsidRDefault="00F60952" w:rsidP="008356C2">
      <w:pPr>
        <w:pStyle w:val="a4"/>
        <w:tabs>
          <w:tab w:val="left" w:pos="6300"/>
        </w:tabs>
        <w:spacing w:before="0" w:beforeAutospacing="0" w:after="0" w:afterAutospacing="0"/>
        <w:rPr>
          <w:sz w:val="28"/>
          <w:lang w:val="uk-UA"/>
        </w:rPr>
      </w:pPr>
    </w:p>
    <w:p w:rsidR="00F60952" w:rsidRPr="008356C2" w:rsidRDefault="00F60952" w:rsidP="00944D7F">
      <w:pPr>
        <w:pStyle w:val="a4"/>
        <w:tabs>
          <w:tab w:val="left" w:pos="6300"/>
        </w:tabs>
        <w:spacing w:before="0" w:beforeAutospacing="0" w:after="0" w:afterAutospacing="0"/>
        <w:ind w:left="284" w:hanging="284"/>
        <w:rPr>
          <w:bCs/>
          <w:sz w:val="28"/>
          <w:szCs w:val="28"/>
          <w:lang w:val="uk-UA"/>
        </w:rPr>
      </w:pPr>
      <w:r>
        <w:rPr>
          <w:sz w:val="28"/>
          <w:lang w:val="uk-UA"/>
        </w:rPr>
        <w:t xml:space="preserve">2. </w:t>
      </w:r>
      <w:r w:rsidR="00944D7F">
        <w:rPr>
          <w:sz w:val="28"/>
          <w:lang w:val="uk-UA"/>
        </w:rPr>
        <w:t>Фінансовому управлінню виконавчого комітету Тетіївської міської ради при формуванні міського бюджету на 2000-2022 роки врахувати потребу в асигнуваннях на реалізацію даної  Програми, виходячи з реальних можливостей бюджету та його пріоритетів.</w:t>
      </w:r>
    </w:p>
    <w:p w:rsidR="00EE596C" w:rsidRDefault="00EE596C" w:rsidP="00EE596C">
      <w:pPr>
        <w:rPr>
          <w:lang w:val="uk-UA"/>
        </w:rPr>
      </w:pPr>
    </w:p>
    <w:p w:rsidR="00EE596C" w:rsidRDefault="00F60952" w:rsidP="00EE596C">
      <w:pPr>
        <w:rPr>
          <w:szCs w:val="28"/>
          <w:lang w:val="uk-UA"/>
        </w:rPr>
      </w:pPr>
      <w:r>
        <w:rPr>
          <w:lang w:val="uk-UA"/>
        </w:rPr>
        <w:lastRenderedPageBreak/>
        <w:t>3</w:t>
      </w:r>
      <w:r w:rsidR="00EE596C">
        <w:rPr>
          <w:lang w:val="uk-UA"/>
        </w:rPr>
        <w:t xml:space="preserve">.  </w:t>
      </w:r>
      <w:r w:rsidR="00EE596C" w:rsidRPr="002706B3">
        <w:rPr>
          <w:szCs w:val="28"/>
          <w:lang w:val="uk-UA"/>
        </w:rPr>
        <w:t xml:space="preserve">Контроль за виконання даного рішення покласти на депутатську  комісію </w:t>
      </w:r>
    </w:p>
    <w:p w:rsidR="008356C2" w:rsidRPr="000C0FAA" w:rsidRDefault="008356C2" w:rsidP="008356C2">
      <w:pPr>
        <w:overflowPunct/>
        <w:autoSpaceDE/>
        <w:autoSpaceDN/>
        <w:adjustRightInd/>
        <w:rPr>
          <w:szCs w:val="28"/>
        </w:rPr>
      </w:pPr>
      <w:r>
        <w:rPr>
          <w:szCs w:val="28"/>
          <w:lang w:val="uk-UA"/>
        </w:rPr>
        <w:t xml:space="preserve">     </w:t>
      </w:r>
      <w:r w:rsidR="00EE596C" w:rsidRPr="002706B3">
        <w:rPr>
          <w:szCs w:val="28"/>
          <w:lang w:val="uk-UA"/>
        </w:rPr>
        <w:t>з  питань</w:t>
      </w:r>
      <w:r>
        <w:rPr>
          <w:szCs w:val="28"/>
          <w:lang w:val="uk-UA"/>
        </w:rPr>
        <w:t xml:space="preserve"> </w:t>
      </w:r>
      <w:r w:rsidRPr="000C0FAA">
        <w:rPr>
          <w:szCs w:val="28"/>
        </w:rPr>
        <w:t xml:space="preserve">соціального захисту, охорони здоров"я, освіти,      </w:t>
      </w:r>
    </w:p>
    <w:p w:rsidR="00EE596C" w:rsidRPr="00BB4849" w:rsidRDefault="008356C2" w:rsidP="00EE596C">
      <w:pPr>
        <w:rPr>
          <w:szCs w:val="28"/>
          <w:lang w:val="uk-UA"/>
        </w:rPr>
      </w:pPr>
      <w:r>
        <w:rPr>
          <w:szCs w:val="28"/>
        </w:rPr>
        <w:t xml:space="preserve">     культури, молоді і спорт</w:t>
      </w:r>
      <w:r>
        <w:rPr>
          <w:szCs w:val="28"/>
          <w:lang w:val="uk-UA"/>
        </w:rPr>
        <w:t>у</w:t>
      </w:r>
      <w:r w:rsidR="00EE596C">
        <w:rPr>
          <w:szCs w:val="28"/>
          <w:lang w:val="uk-UA"/>
        </w:rPr>
        <w:t>.</w:t>
      </w:r>
    </w:p>
    <w:p w:rsidR="00EE596C" w:rsidRDefault="00EE596C" w:rsidP="00EE596C">
      <w:pPr>
        <w:jc w:val="both"/>
        <w:rPr>
          <w:szCs w:val="28"/>
          <w:lang w:val="uk-UA"/>
        </w:rPr>
      </w:pPr>
    </w:p>
    <w:p w:rsidR="00EE596C" w:rsidRPr="00944D7F" w:rsidRDefault="00EE596C" w:rsidP="00EE596C">
      <w:pPr>
        <w:jc w:val="both"/>
        <w:rPr>
          <w:rFonts w:ascii="Times New Roman" w:hAnsi="Times New Roman"/>
          <w:szCs w:val="28"/>
          <w:lang w:val="uk-UA"/>
        </w:rPr>
      </w:pPr>
    </w:p>
    <w:p w:rsidR="00EE596C" w:rsidRDefault="00EE596C" w:rsidP="00EE596C">
      <w:pPr>
        <w:ind w:right="360"/>
        <w:jc w:val="both"/>
        <w:rPr>
          <w:rFonts w:ascii="Times New Roman" w:hAnsi="Times New Roman"/>
          <w:szCs w:val="28"/>
        </w:rPr>
      </w:pPr>
      <w:r w:rsidRPr="000C05AA">
        <w:rPr>
          <w:rFonts w:ascii="Times New Roman" w:hAnsi="Times New Roman"/>
          <w:szCs w:val="28"/>
        </w:rPr>
        <w:t>                   Міський голова                                    Р.В.Майструк</w:t>
      </w:r>
    </w:p>
    <w:p w:rsidR="00EE596C" w:rsidRPr="000C05AA" w:rsidRDefault="00EE596C" w:rsidP="00EE596C">
      <w:pPr>
        <w:ind w:right="360"/>
        <w:jc w:val="both"/>
        <w:rPr>
          <w:rFonts w:ascii="Times New Roman" w:hAnsi="Times New Roman"/>
          <w:szCs w:val="28"/>
        </w:rPr>
      </w:pPr>
    </w:p>
    <w:p w:rsidR="00EE596C" w:rsidRPr="000C05AA" w:rsidRDefault="00EE596C" w:rsidP="00EE596C">
      <w:pPr>
        <w:ind w:hanging="567"/>
        <w:rPr>
          <w:rFonts w:ascii="Times New Roman" w:hAnsi="Times New Roman"/>
          <w:szCs w:val="28"/>
        </w:rPr>
      </w:pPr>
      <w:r>
        <w:rPr>
          <w:rFonts w:ascii="Times New Roman" w:hAnsi="Times New Roman"/>
          <w:szCs w:val="28"/>
        </w:rPr>
        <w:t xml:space="preserve">          19.11.2019</w:t>
      </w:r>
      <w:r w:rsidRPr="000C05AA">
        <w:rPr>
          <w:rFonts w:ascii="Times New Roman" w:hAnsi="Times New Roman"/>
          <w:szCs w:val="28"/>
        </w:rPr>
        <w:t xml:space="preserve"> р.</w:t>
      </w:r>
    </w:p>
    <w:p w:rsidR="00EE596C" w:rsidRPr="000C05AA" w:rsidRDefault="000F62A2" w:rsidP="00EE596C">
      <w:pPr>
        <w:ind w:hanging="567"/>
        <w:rPr>
          <w:rFonts w:ascii="Times New Roman" w:hAnsi="Times New Roman"/>
          <w:szCs w:val="28"/>
          <w:lang w:val="ru-RU"/>
        </w:rPr>
      </w:pPr>
      <w:r>
        <w:rPr>
          <w:rFonts w:ascii="Times New Roman" w:hAnsi="Times New Roman"/>
          <w:szCs w:val="28"/>
        </w:rPr>
        <w:t xml:space="preserve">          № </w:t>
      </w:r>
      <w:r>
        <w:rPr>
          <w:rFonts w:ascii="Times New Roman" w:hAnsi="Times New Roman"/>
          <w:szCs w:val="28"/>
          <w:lang w:val="uk-UA"/>
        </w:rPr>
        <w:t xml:space="preserve"> </w:t>
      </w:r>
      <w:r>
        <w:rPr>
          <w:rFonts w:ascii="Times New Roman" w:hAnsi="Times New Roman"/>
          <w:szCs w:val="28"/>
          <w:lang w:val="ru-RU"/>
        </w:rPr>
        <w:t>733</w:t>
      </w:r>
      <w:r w:rsidR="00EE596C" w:rsidRPr="000C05AA">
        <w:rPr>
          <w:rFonts w:ascii="Times New Roman" w:hAnsi="Times New Roman"/>
          <w:szCs w:val="28"/>
          <w:lang w:val="ru-RU"/>
        </w:rPr>
        <w:t xml:space="preserve"> </w:t>
      </w:r>
      <w:r w:rsidR="00EE596C">
        <w:rPr>
          <w:rFonts w:ascii="Times New Roman" w:hAnsi="Times New Roman"/>
          <w:szCs w:val="28"/>
        </w:rPr>
        <w:t>- 25</w:t>
      </w:r>
      <w:r w:rsidR="00EE596C" w:rsidRPr="000C05AA">
        <w:rPr>
          <w:rFonts w:ascii="Times New Roman" w:hAnsi="Times New Roman"/>
          <w:szCs w:val="28"/>
        </w:rPr>
        <w:t>-VI</w:t>
      </w:r>
      <w:r w:rsidR="00EE596C" w:rsidRPr="000C05AA">
        <w:rPr>
          <w:rFonts w:ascii="Times New Roman" w:hAnsi="Times New Roman"/>
          <w:szCs w:val="28"/>
          <w:lang w:val="en-US"/>
        </w:rPr>
        <w:t>I</w:t>
      </w:r>
    </w:p>
    <w:p w:rsidR="00EE596C" w:rsidRPr="000C05AA" w:rsidRDefault="00EE596C" w:rsidP="00EE596C">
      <w:pPr>
        <w:ind w:hanging="567"/>
        <w:rPr>
          <w:rFonts w:ascii="Times New Roman" w:hAnsi="Times New Roman"/>
          <w:szCs w:val="28"/>
          <w:lang w:val="ru-RU"/>
        </w:rPr>
      </w:pPr>
    </w:p>
    <w:p w:rsidR="00EE596C" w:rsidRDefault="00EE596C" w:rsidP="00EE596C">
      <w:pPr>
        <w:ind w:hanging="567"/>
        <w:rPr>
          <w:rFonts w:ascii="Times New Roman" w:hAnsi="Times New Roman"/>
          <w:sz w:val="24"/>
          <w:szCs w:val="24"/>
        </w:rPr>
      </w:pPr>
      <w:r w:rsidRPr="000C05AA">
        <w:rPr>
          <w:rFonts w:ascii="Times New Roman" w:hAnsi="Times New Roman"/>
          <w:szCs w:val="28"/>
        </w:rPr>
        <w:t xml:space="preserve">             </w:t>
      </w:r>
      <w:r w:rsidRPr="000C05AA">
        <w:rPr>
          <w:rFonts w:ascii="Times New Roman" w:hAnsi="Times New Roman"/>
          <w:sz w:val="24"/>
          <w:szCs w:val="24"/>
        </w:rPr>
        <w:t xml:space="preserve">Начальник  юридичного відділу                           </w:t>
      </w:r>
      <w:r>
        <w:rPr>
          <w:rFonts w:ascii="Times New Roman" w:hAnsi="Times New Roman"/>
          <w:sz w:val="24"/>
          <w:szCs w:val="24"/>
        </w:rPr>
        <w:t xml:space="preserve">                    Н.М.Складена</w:t>
      </w:r>
    </w:p>
    <w:p w:rsidR="00EE596C" w:rsidRPr="00453A62" w:rsidRDefault="00EE596C" w:rsidP="00EE596C">
      <w:pPr>
        <w:ind w:hanging="567"/>
        <w:rPr>
          <w:rFonts w:ascii="Times New Roman" w:hAnsi="Times New Roman"/>
          <w:sz w:val="24"/>
          <w:szCs w:val="24"/>
        </w:rPr>
      </w:pPr>
    </w:p>
    <w:p w:rsidR="008D66E7" w:rsidRPr="00EE596C" w:rsidRDefault="008D66E7" w:rsidP="008D66E7">
      <w:pPr>
        <w:spacing w:line="274" w:lineRule="exact"/>
        <w:rPr>
          <w:rFonts w:ascii="Times New Roman" w:hAnsi="Times New Roman"/>
          <w:b/>
          <w:szCs w:val="28"/>
        </w:rPr>
      </w:pPr>
    </w:p>
    <w:p w:rsidR="008D66E7" w:rsidRDefault="008D66E7"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Pr="009D5B58" w:rsidRDefault="00944D7F" w:rsidP="008D66E7">
      <w:pPr>
        <w:spacing w:line="274" w:lineRule="exact"/>
        <w:rPr>
          <w:rFonts w:ascii="Times New Roman" w:hAnsi="Times New Roman"/>
          <w:b/>
          <w:szCs w:val="28"/>
          <w:lang w:val="uk-UA"/>
        </w:rPr>
      </w:pPr>
    </w:p>
    <w:p w:rsidR="008D66E7" w:rsidRPr="009D5B58" w:rsidRDefault="008D66E7"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szCs w:val="28"/>
          <w:lang w:val="uk-UA"/>
        </w:rPr>
      </w:pPr>
      <w:r>
        <w:rPr>
          <w:rFonts w:ascii="Times New Roman" w:hAnsi="Times New Roman"/>
          <w:b/>
          <w:szCs w:val="28"/>
          <w:lang w:val="uk-UA"/>
        </w:rPr>
        <w:lastRenderedPageBreak/>
        <w:t xml:space="preserve">                                                                                </w:t>
      </w:r>
      <w:r w:rsidRPr="008356C2">
        <w:rPr>
          <w:rFonts w:ascii="Times New Roman" w:hAnsi="Times New Roman"/>
          <w:szCs w:val="28"/>
          <w:lang w:val="uk-UA"/>
        </w:rPr>
        <w:t xml:space="preserve">Додаток </w:t>
      </w:r>
    </w:p>
    <w:p w:rsidR="008356C2" w:rsidRDefault="008356C2" w:rsidP="008D66E7">
      <w:pPr>
        <w:spacing w:line="274" w:lineRule="exact"/>
        <w:rPr>
          <w:rFonts w:ascii="Times New Roman" w:hAnsi="Times New Roman"/>
          <w:szCs w:val="28"/>
          <w:lang w:val="uk-UA"/>
        </w:rPr>
      </w:pPr>
      <w:r>
        <w:rPr>
          <w:rFonts w:ascii="Times New Roman" w:hAnsi="Times New Roman"/>
          <w:szCs w:val="28"/>
          <w:lang w:val="uk-UA"/>
        </w:rPr>
        <w:t xml:space="preserve">                                                    </w:t>
      </w:r>
      <w:r w:rsidRPr="008356C2">
        <w:rPr>
          <w:rFonts w:ascii="Times New Roman" w:hAnsi="Times New Roman"/>
          <w:szCs w:val="28"/>
          <w:lang w:val="uk-UA"/>
        </w:rPr>
        <w:t>до рішення 25 сесії міської ради 7 скликання</w:t>
      </w:r>
    </w:p>
    <w:p w:rsidR="008D66E7" w:rsidRPr="008356C2" w:rsidRDefault="008356C2" w:rsidP="008D66E7">
      <w:pPr>
        <w:spacing w:line="274" w:lineRule="exact"/>
        <w:rPr>
          <w:rFonts w:ascii="Times New Roman" w:hAnsi="Times New Roman"/>
          <w:szCs w:val="28"/>
          <w:lang w:val="uk-UA"/>
        </w:rPr>
      </w:pPr>
      <w:r>
        <w:rPr>
          <w:rFonts w:ascii="Times New Roman" w:hAnsi="Times New Roman"/>
          <w:szCs w:val="28"/>
          <w:lang w:val="uk-UA"/>
        </w:rPr>
        <w:t xml:space="preserve">                                                   </w:t>
      </w:r>
      <w:r w:rsidRPr="008356C2">
        <w:rPr>
          <w:rFonts w:ascii="Times New Roman" w:hAnsi="Times New Roman"/>
          <w:szCs w:val="28"/>
          <w:lang w:val="uk-UA"/>
        </w:rPr>
        <w:t xml:space="preserve"> від 19.11.2019р. № </w:t>
      </w:r>
      <w:r w:rsidR="000F62A2">
        <w:rPr>
          <w:rFonts w:ascii="Times New Roman" w:hAnsi="Times New Roman"/>
          <w:szCs w:val="28"/>
          <w:lang w:val="uk-UA"/>
        </w:rPr>
        <w:t xml:space="preserve">  733</w:t>
      </w:r>
      <w:r>
        <w:rPr>
          <w:rFonts w:ascii="Times New Roman" w:hAnsi="Times New Roman"/>
          <w:szCs w:val="28"/>
          <w:lang w:val="uk-UA"/>
        </w:rPr>
        <w:t xml:space="preserve"> - 25-</w:t>
      </w:r>
      <w:r>
        <w:rPr>
          <w:rFonts w:ascii="Times New Roman" w:hAnsi="Times New Roman"/>
          <w:szCs w:val="28"/>
          <w:lang w:val="en-US"/>
        </w:rPr>
        <w:t>VII</w:t>
      </w:r>
    </w:p>
    <w:p w:rsidR="00893D99" w:rsidRPr="008356C2" w:rsidRDefault="00893D99" w:rsidP="008D66E7">
      <w:pPr>
        <w:spacing w:line="274" w:lineRule="exact"/>
        <w:rPr>
          <w:rFonts w:ascii="Times New Roman" w:hAnsi="Times New Roman"/>
          <w:szCs w:val="28"/>
          <w:lang w:val="uk-UA"/>
        </w:rPr>
      </w:pPr>
    </w:p>
    <w:p w:rsidR="00893D99" w:rsidRDefault="00893D99"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93D99" w:rsidRPr="009D5B58" w:rsidRDefault="00893D99" w:rsidP="008D66E7">
      <w:pPr>
        <w:spacing w:line="274" w:lineRule="exact"/>
        <w:rPr>
          <w:rFonts w:ascii="Times New Roman" w:hAnsi="Times New Roman"/>
          <w:b/>
          <w:szCs w:val="28"/>
          <w:lang w:val="uk-UA"/>
        </w:rPr>
      </w:pPr>
    </w:p>
    <w:p w:rsidR="008D66E7" w:rsidRPr="009D5B58" w:rsidRDefault="008D66E7" w:rsidP="008D66E7">
      <w:pPr>
        <w:spacing w:line="274" w:lineRule="exact"/>
        <w:rPr>
          <w:rFonts w:ascii="Times New Roman" w:hAnsi="Times New Roman"/>
          <w:b/>
          <w:szCs w:val="28"/>
          <w:lang w:val="uk-UA"/>
        </w:rPr>
      </w:pPr>
    </w:p>
    <w:p w:rsidR="008D66E7" w:rsidRDefault="008D66E7" w:rsidP="008D66E7">
      <w:pPr>
        <w:pStyle w:val="a4"/>
        <w:tabs>
          <w:tab w:val="left" w:pos="6300"/>
        </w:tabs>
        <w:spacing w:before="0" w:beforeAutospacing="0" w:after="0" w:afterAutospacing="0"/>
        <w:jc w:val="center"/>
        <w:rPr>
          <w:b/>
          <w:bCs/>
          <w:sz w:val="32"/>
          <w:szCs w:val="32"/>
          <w:lang w:val="uk-UA"/>
        </w:rPr>
      </w:pPr>
      <w:r w:rsidRPr="00893D99">
        <w:rPr>
          <w:b/>
          <w:bCs/>
          <w:sz w:val="32"/>
          <w:szCs w:val="32"/>
          <w:lang w:val="uk-UA"/>
        </w:rPr>
        <w:t xml:space="preserve">  </w:t>
      </w:r>
      <w:r w:rsidR="008356C2">
        <w:rPr>
          <w:b/>
          <w:bCs/>
          <w:sz w:val="32"/>
          <w:szCs w:val="32"/>
          <w:lang w:val="uk-UA"/>
        </w:rPr>
        <w:t>ПРОГРАМА</w:t>
      </w:r>
    </w:p>
    <w:p w:rsidR="008356C2" w:rsidRPr="00893D99" w:rsidRDefault="008356C2" w:rsidP="008D66E7">
      <w:pPr>
        <w:pStyle w:val="a4"/>
        <w:tabs>
          <w:tab w:val="left" w:pos="6300"/>
        </w:tabs>
        <w:spacing w:before="0" w:beforeAutospacing="0" w:after="0" w:afterAutospacing="0"/>
        <w:jc w:val="center"/>
        <w:rPr>
          <w:b/>
          <w:bCs/>
          <w:sz w:val="32"/>
          <w:szCs w:val="32"/>
          <w:lang w:val="uk-UA"/>
        </w:rPr>
      </w:pPr>
    </w:p>
    <w:p w:rsidR="008D66E7" w:rsidRPr="00893D99" w:rsidRDefault="008D66E7" w:rsidP="008D66E7">
      <w:pPr>
        <w:pStyle w:val="a4"/>
        <w:spacing w:before="0" w:beforeAutospacing="0" w:after="0" w:afterAutospacing="0"/>
        <w:jc w:val="center"/>
        <w:rPr>
          <w:b/>
          <w:bCs/>
          <w:sz w:val="32"/>
          <w:szCs w:val="32"/>
          <w:lang w:val="uk-UA"/>
        </w:rPr>
      </w:pPr>
      <w:r w:rsidRPr="00893D99">
        <w:rPr>
          <w:b/>
          <w:bCs/>
          <w:sz w:val="32"/>
          <w:szCs w:val="32"/>
          <w:lang w:val="uk-UA"/>
        </w:rPr>
        <w:t>підтримки сім'ї та забезпечення прав дітей</w:t>
      </w:r>
    </w:p>
    <w:p w:rsidR="008D66E7" w:rsidRPr="00893D99" w:rsidRDefault="008D66E7" w:rsidP="008D66E7">
      <w:pPr>
        <w:pStyle w:val="a4"/>
        <w:spacing w:before="0" w:beforeAutospacing="0" w:after="0" w:afterAutospacing="0"/>
        <w:jc w:val="center"/>
        <w:rPr>
          <w:b/>
          <w:bCs/>
          <w:sz w:val="32"/>
          <w:szCs w:val="32"/>
          <w:lang w:val="uk-UA"/>
        </w:rPr>
      </w:pPr>
      <w:proofErr w:type="spellStart"/>
      <w:r w:rsidRPr="00893D99">
        <w:rPr>
          <w:b/>
          <w:bCs/>
          <w:sz w:val="32"/>
          <w:szCs w:val="32"/>
          <w:lang w:val="uk-UA"/>
        </w:rPr>
        <w:t>„Щаслива</w:t>
      </w:r>
      <w:proofErr w:type="spellEnd"/>
      <w:r w:rsidRPr="00893D99">
        <w:rPr>
          <w:b/>
          <w:bCs/>
          <w:sz w:val="32"/>
          <w:szCs w:val="32"/>
          <w:lang w:val="uk-UA"/>
        </w:rPr>
        <w:t xml:space="preserve"> родина - успішна країна ”</w:t>
      </w:r>
    </w:p>
    <w:p w:rsidR="008D66E7" w:rsidRPr="00893D99" w:rsidRDefault="008356C2" w:rsidP="008D66E7">
      <w:pPr>
        <w:pStyle w:val="a4"/>
        <w:spacing w:before="0" w:beforeAutospacing="0" w:after="0" w:afterAutospacing="0"/>
        <w:jc w:val="center"/>
        <w:rPr>
          <w:b/>
          <w:bCs/>
          <w:sz w:val="32"/>
          <w:szCs w:val="32"/>
          <w:lang w:val="uk-UA"/>
        </w:rPr>
      </w:pPr>
      <w:r>
        <w:rPr>
          <w:b/>
          <w:bCs/>
          <w:sz w:val="32"/>
          <w:szCs w:val="32"/>
          <w:lang w:val="uk-UA"/>
        </w:rPr>
        <w:t xml:space="preserve"> на</w:t>
      </w:r>
      <w:r w:rsidR="008D66E7" w:rsidRPr="00893D99">
        <w:rPr>
          <w:b/>
          <w:bCs/>
          <w:sz w:val="32"/>
          <w:szCs w:val="32"/>
          <w:lang w:val="uk-UA"/>
        </w:rPr>
        <w:t xml:space="preserve"> </w:t>
      </w:r>
      <w:r w:rsidR="008D66E7" w:rsidRPr="00893D99">
        <w:rPr>
          <w:b/>
          <w:bCs/>
          <w:sz w:val="32"/>
          <w:szCs w:val="32"/>
        </w:rPr>
        <w:t xml:space="preserve">2020 </w:t>
      </w:r>
      <w:r>
        <w:rPr>
          <w:b/>
          <w:bCs/>
          <w:sz w:val="32"/>
          <w:szCs w:val="32"/>
          <w:lang w:val="uk-UA"/>
        </w:rPr>
        <w:t xml:space="preserve"> -</w:t>
      </w:r>
      <w:r w:rsidR="008D66E7" w:rsidRPr="00893D99">
        <w:rPr>
          <w:b/>
          <w:bCs/>
          <w:sz w:val="32"/>
          <w:szCs w:val="32"/>
          <w:lang w:val="uk-UA"/>
        </w:rPr>
        <w:t xml:space="preserve"> 2022 роки</w:t>
      </w:r>
    </w:p>
    <w:p w:rsidR="008D66E7" w:rsidRPr="00893D99" w:rsidRDefault="008D66E7" w:rsidP="008D66E7">
      <w:pPr>
        <w:pStyle w:val="a4"/>
        <w:tabs>
          <w:tab w:val="left" w:pos="6300"/>
        </w:tabs>
        <w:spacing w:before="0" w:beforeAutospacing="0" w:after="0" w:afterAutospacing="0"/>
        <w:jc w:val="center"/>
        <w:rPr>
          <w:b/>
          <w:bCs/>
          <w:sz w:val="32"/>
          <w:szCs w:val="32"/>
          <w:lang w:val="uk-UA"/>
        </w:rPr>
      </w:pPr>
    </w:p>
    <w:p w:rsidR="008D66E7" w:rsidRPr="009D5B58" w:rsidRDefault="008D66E7" w:rsidP="008D66E7">
      <w:pPr>
        <w:pStyle w:val="a4"/>
        <w:tabs>
          <w:tab w:val="left" w:pos="6300"/>
        </w:tabs>
        <w:spacing w:line="360" w:lineRule="auto"/>
        <w:jc w:val="both"/>
        <w:rPr>
          <w:b/>
          <w:bCs/>
          <w:sz w:val="28"/>
          <w:szCs w:val="28"/>
          <w:lang w:val="uk-UA"/>
        </w:rPr>
      </w:pPr>
    </w:p>
    <w:p w:rsidR="008D66E7" w:rsidRPr="009D5B58" w:rsidRDefault="008D66E7" w:rsidP="008D66E7">
      <w:pPr>
        <w:pStyle w:val="a4"/>
        <w:tabs>
          <w:tab w:val="left" w:pos="6300"/>
        </w:tabs>
        <w:spacing w:line="360" w:lineRule="auto"/>
        <w:jc w:val="both"/>
        <w:rPr>
          <w:b/>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Default="008D66E7" w:rsidP="00893D99">
      <w:pPr>
        <w:pStyle w:val="a4"/>
        <w:spacing w:line="280" w:lineRule="exact"/>
        <w:rPr>
          <w:bCs/>
          <w:sz w:val="28"/>
          <w:szCs w:val="28"/>
          <w:lang w:val="uk-UA"/>
        </w:rPr>
      </w:pPr>
    </w:p>
    <w:p w:rsidR="008356C2" w:rsidRDefault="008356C2" w:rsidP="00893D99">
      <w:pPr>
        <w:pStyle w:val="a4"/>
        <w:spacing w:line="280" w:lineRule="exact"/>
        <w:rPr>
          <w:bCs/>
          <w:sz w:val="28"/>
          <w:szCs w:val="28"/>
          <w:lang w:val="uk-UA"/>
        </w:rPr>
      </w:pPr>
    </w:p>
    <w:p w:rsidR="008356C2" w:rsidRDefault="008356C2" w:rsidP="00893D99">
      <w:pPr>
        <w:pStyle w:val="a4"/>
        <w:spacing w:line="280" w:lineRule="exact"/>
        <w:rPr>
          <w:bCs/>
          <w:sz w:val="28"/>
          <w:szCs w:val="28"/>
          <w:lang w:val="uk-UA"/>
        </w:rPr>
      </w:pPr>
    </w:p>
    <w:p w:rsidR="008356C2" w:rsidRDefault="008356C2" w:rsidP="00893D99">
      <w:pPr>
        <w:pStyle w:val="a4"/>
        <w:spacing w:line="280" w:lineRule="exact"/>
        <w:rPr>
          <w:b/>
          <w:bCs/>
          <w:sz w:val="28"/>
          <w:szCs w:val="28"/>
          <w:lang w:val="uk-UA"/>
        </w:rPr>
      </w:pPr>
    </w:p>
    <w:tbl>
      <w:tblPr>
        <w:tblW w:w="9648" w:type="dxa"/>
        <w:tblLayout w:type="fixed"/>
        <w:tblLook w:val="0000" w:firstRow="0" w:lastRow="0" w:firstColumn="0" w:lastColumn="0" w:noHBand="0" w:noVBand="0"/>
      </w:tblPr>
      <w:tblGrid>
        <w:gridCol w:w="1728"/>
        <w:gridCol w:w="609"/>
        <w:gridCol w:w="6702"/>
        <w:gridCol w:w="609"/>
      </w:tblGrid>
      <w:tr w:rsidR="008D66E7" w:rsidRPr="009D5B58" w:rsidTr="0002305C">
        <w:tc>
          <w:tcPr>
            <w:tcW w:w="1728" w:type="dxa"/>
          </w:tcPr>
          <w:p w:rsidR="008D66E7" w:rsidRDefault="008D66E7" w:rsidP="0002305C">
            <w:pPr>
              <w:pStyle w:val="a4"/>
              <w:spacing w:before="0" w:beforeAutospacing="0" w:after="0" w:afterAutospacing="0" w:line="280" w:lineRule="exact"/>
              <w:rPr>
                <w:b/>
                <w:bCs/>
                <w:sz w:val="28"/>
                <w:szCs w:val="28"/>
                <w:lang w:val="uk-UA"/>
              </w:rPr>
            </w:pPr>
          </w:p>
          <w:p w:rsidR="008D66E7" w:rsidRPr="00856CD2" w:rsidRDefault="008D66E7" w:rsidP="0002305C">
            <w:pPr>
              <w:pStyle w:val="a4"/>
              <w:spacing w:before="0" w:beforeAutospacing="0" w:after="0" w:afterAutospacing="0" w:line="280" w:lineRule="exact"/>
              <w:rPr>
                <w:b/>
                <w:bCs/>
                <w:sz w:val="28"/>
                <w:szCs w:val="28"/>
              </w:rPr>
            </w:pPr>
          </w:p>
          <w:p w:rsidR="008D66E7" w:rsidRPr="00856CD2" w:rsidRDefault="008D66E7" w:rsidP="0002305C">
            <w:pPr>
              <w:pStyle w:val="a4"/>
              <w:spacing w:before="0" w:beforeAutospacing="0" w:after="0" w:afterAutospacing="0" w:line="280" w:lineRule="exact"/>
              <w:rPr>
                <w:b/>
                <w:bCs/>
                <w:sz w:val="28"/>
                <w:szCs w:val="28"/>
              </w:rPr>
            </w:pPr>
          </w:p>
        </w:tc>
        <w:tc>
          <w:tcPr>
            <w:tcW w:w="7311" w:type="dxa"/>
            <w:gridSpan w:val="2"/>
          </w:tcPr>
          <w:p w:rsidR="008D66E7" w:rsidRDefault="008D66E7" w:rsidP="0002305C">
            <w:pPr>
              <w:spacing w:line="280" w:lineRule="exact"/>
              <w:rPr>
                <w:rFonts w:ascii="Times New Roman" w:hAnsi="Times New Roman"/>
                <w:szCs w:val="28"/>
                <w:lang w:val="uk-UA"/>
              </w:rPr>
            </w:pPr>
          </w:p>
          <w:p w:rsidR="008D66E7" w:rsidRPr="009D5B58" w:rsidRDefault="008D66E7" w:rsidP="0002305C">
            <w:pPr>
              <w:spacing w:line="280" w:lineRule="exact"/>
              <w:rPr>
                <w:rFonts w:ascii="Times New Roman" w:hAnsi="Times New Roman"/>
                <w:bCs/>
                <w:szCs w:val="28"/>
                <w:lang w:val="uk-UA"/>
              </w:rPr>
            </w:pPr>
          </w:p>
        </w:tc>
        <w:tc>
          <w:tcPr>
            <w:tcW w:w="609" w:type="dxa"/>
            <w:vAlign w:val="center"/>
          </w:tcPr>
          <w:p w:rsidR="008D66E7" w:rsidRPr="005B58A3" w:rsidRDefault="008D66E7" w:rsidP="0002305C">
            <w:pPr>
              <w:pStyle w:val="a4"/>
              <w:spacing w:before="0" w:beforeAutospacing="0" w:after="0" w:afterAutospacing="0" w:line="280" w:lineRule="exact"/>
              <w:jc w:val="center"/>
              <w:rPr>
                <w:b/>
                <w:bCs/>
                <w:sz w:val="28"/>
                <w:szCs w:val="28"/>
              </w:rPr>
            </w:pPr>
          </w:p>
        </w:tc>
      </w:tr>
      <w:tr w:rsidR="008D66E7" w:rsidRPr="009D5B58" w:rsidTr="0002305C">
        <w:trPr>
          <w:gridAfter w:val="2"/>
          <w:wAfter w:w="7311" w:type="dxa"/>
        </w:trPr>
        <w:tc>
          <w:tcPr>
            <w:tcW w:w="1728" w:type="dxa"/>
          </w:tcPr>
          <w:p w:rsidR="008D66E7" w:rsidRPr="009D5B58" w:rsidRDefault="008D66E7" w:rsidP="0002305C">
            <w:pPr>
              <w:pStyle w:val="a4"/>
              <w:spacing w:before="0" w:beforeAutospacing="0" w:after="0" w:afterAutospacing="0" w:line="280" w:lineRule="exact"/>
              <w:rPr>
                <w:b/>
                <w:bCs/>
                <w:sz w:val="28"/>
                <w:szCs w:val="28"/>
                <w:lang w:val="uk-UA"/>
              </w:rPr>
            </w:pPr>
          </w:p>
        </w:tc>
        <w:tc>
          <w:tcPr>
            <w:tcW w:w="609" w:type="dxa"/>
            <w:vAlign w:val="center"/>
          </w:tcPr>
          <w:p w:rsidR="008D66E7" w:rsidRPr="005B58A3" w:rsidRDefault="008D66E7" w:rsidP="0002305C">
            <w:pPr>
              <w:pStyle w:val="a4"/>
              <w:spacing w:before="0" w:beforeAutospacing="0" w:after="0" w:afterAutospacing="0" w:line="280" w:lineRule="exact"/>
              <w:jc w:val="center"/>
              <w:rPr>
                <w:b/>
                <w:bCs/>
                <w:sz w:val="28"/>
                <w:szCs w:val="28"/>
              </w:rPr>
            </w:pPr>
          </w:p>
        </w:tc>
      </w:tr>
      <w:tr w:rsidR="008D66E7" w:rsidRPr="009D5B58" w:rsidTr="000F62A2">
        <w:trPr>
          <w:trHeight w:val="80"/>
        </w:trPr>
        <w:tc>
          <w:tcPr>
            <w:tcW w:w="1728" w:type="dxa"/>
          </w:tcPr>
          <w:p w:rsidR="008D66E7" w:rsidRPr="009D5B58" w:rsidRDefault="008D66E7" w:rsidP="0002305C">
            <w:pPr>
              <w:pStyle w:val="a4"/>
              <w:spacing w:before="0" w:beforeAutospacing="0" w:after="0" w:afterAutospacing="0" w:line="280" w:lineRule="exact"/>
              <w:rPr>
                <w:b/>
                <w:bCs/>
                <w:sz w:val="28"/>
                <w:szCs w:val="28"/>
                <w:lang w:val="uk-UA"/>
              </w:rPr>
            </w:pPr>
          </w:p>
        </w:tc>
        <w:tc>
          <w:tcPr>
            <w:tcW w:w="7311" w:type="dxa"/>
            <w:gridSpan w:val="2"/>
          </w:tcPr>
          <w:p w:rsidR="008D66E7" w:rsidRPr="009D5B58" w:rsidRDefault="008D66E7" w:rsidP="0002305C">
            <w:pPr>
              <w:widowControl w:val="0"/>
              <w:spacing w:line="280" w:lineRule="exact"/>
              <w:rPr>
                <w:rFonts w:ascii="Times New Roman" w:hAnsi="Times New Roman"/>
                <w:bCs/>
                <w:szCs w:val="28"/>
                <w:lang w:val="uk-UA"/>
              </w:rPr>
            </w:pPr>
          </w:p>
        </w:tc>
        <w:tc>
          <w:tcPr>
            <w:tcW w:w="609" w:type="dxa"/>
            <w:vAlign w:val="center"/>
          </w:tcPr>
          <w:p w:rsidR="008D66E7" w:rsidRPr="00316B82" w:rsidRDefault="008D66E7" w:rsidP="0002305C">
            <w:pPr>
              <w:pStyle w:val="a4"/>
              <w:spacing w:before="0" w:beforeAutospacing="0" w:after="0" w:afterAutospacing="0" w:line="280" w:lineRule="exact"/>
              <w:jc w:val="center"/>
              <w:rPr>
                <w:b/>
                <w:bCs/>
                <w:sz w:val="28"/>
                <w:szCs w:val="28"/>
              </w:rPr>
            </w:pPr>
          </w:p>
        </w:tc>
      </w:tr>
    </w:tbl>
    <w:p w:rsidR="008D66E7" w:rsidRDefault="008D66E7" w:rsidP="008D66E7">
      <w:pPr>
        <w:pStyle w:val="aff4"/>
        <w:spacing w:line="290" w:lineRule="exact"/>
        <w:ind w:firstLine="0"/>
        <w:jc w:val="center"/>
        <w:rPr>
          <w:rFonts w:ascii="Times New Roman" w:hAnsi="Times New Roman"/>
          <w:b/>
          <w:bCs/>
          <w:sz w:val="28"/>
          <w:szCs w:val="28"/>
        </w:rPr>
      </w:pPr>
      <w:r w:rsidRPr="003B0AB6">
        <w:rPr>
          <w:rFonts w:ascii="Times New Roman" w:hAnsi="Times New Roman"/>
          <w:b/>
          <w:bCs/>
          <w:sz w:val="28"/>
          <w:szCs w:val="28"/>
        </w:rPr>
        <w:t>І . Загальні положення</w:t>
      </w:r>
    </w:p>
    <w:p w:rsidR="00F60952" w:rsidRPr="003B0AB6" w:rsidRDefault="00F60952" w:rsidP="008D66E7">
      <w:pPr>
        <w:pStyle w:val="aff4"/>
        <w:spacing w:line="290" w:lineRule="exact"/>
        <w:ind w:firstLine="0"/>
        <w:jc w:val="center"/>
        <w:rPr>
          <w:rFonts w:ascii="Times New Roman" w:hAnsi="Times New Roman"/>
          <w:b/>
          <w:bCs/>
          <w:sz w:val="28"/>
          <w:szCs w:val="28"/>
        </w:rPr>
      </w:pPr>
    </w:p>
    <w:p w:rsidR="008D66E7" w:rsidRDefault="008D66E7" w:rsidP="000F62A2">
      <w:pPr>
        <w:overflowPunct/>
        <w:autoSpaceDE/>
        <w:autoSpaceDN/>
        <w:adjustRightInd/>
        <w:ind w:firstLine="360"/>
        <w:jc w:val="both"/>
        <w:rPr>
          <w:rFonts w:ascii="Times New Roman" w:hAnsi="Times New Roman"/>
          <w:szCs w:val="28"/>
        </w:rPr>
      </w:pPr>
      <w:r>
        <w:rPr>
          <w:rFonts w:ascii="Times New Roman" w:hAnsi="Times New Roman"/>
          <w:szCs w:val="28"/>
          <w:lang w:val="uk-UA"/>
        </w:rPr>
        <w:t xml:space="preserve">    Програма створена    відповідно  </w:t>
      </w:r>
      <w:r w:rsidRPr="003B0AB6">
        <w:rPr>
          <w:rFonts w:ascii="Times New Roman" w:hAnsi="Times New Roman"/>
          <w:szCs w:val="28"/>
          <w:lang w:val="uk-UA"/>
        </w:rPr>
        <w:t>Закон</w:t>
      </w:r>
      <w:r>
        <w:rPr>
          <w:rFonts w:ascii="Times New Roman" w:hAnsi="Times New Roman"/>
          <w:szCs w:val="28"/>
          <w:lang w:val="uk-UA"/>
        </w:rPr>
        <w:t>ів</w:t>
      </w:r>
      <w:r w:rsidRPr="003B0AB6">
        <w:rPr>
          <w:rFonts w:ascii="Times New Roman" w:hAnsi="Times New Roman"/>
          <w:szCs w:val="28"/>
          <w:lang w:val="uk-UA"/>
        </w:rPr>
        <w:t xml:space="preserve"> України «Про охорону дитинства» № 2402-ІІІ від 26.04.2001 року</w:t>
      </w:r>
      <w:r>
        <w:rPr>
          <w:rFonts w:ascii="Times New Roman" w:hAnsi="Times New Roman"/>
          <w:szCs w:val="28"/>
          <w:lang w:val="uk-UA"/>
        </w:rPr>
        <w:t xml:space="preserve">, « Про органи і служби у справах дітей та спеціальні установи для дітей  № 20/95 від 24.01.1995, « </w:t>
      </w:r>
      <w:r w:rsidRPr="003B0AB6">
        <w:rPr>
          <w:rFonts w:ascii="Times New Roman" w:hAnsi="Times New Roman"/>
          <w:szCs w:val="28"/>
          <w:lang w:val="uk-UA"/>
        </w:rPr>
        <w:t xml:space="preserve"> «Про соціальну роботу з дітьми, </w:t>
      </w:r>
      <w:proofErr w:type="spellStart"/>
      <w:r w:rsidRPr="003B0AB6">
        <w:rPr>
          <w:rFonts w:ascii="Times New Roman" w:hAnsi="Times New Roman"/>
          <w:szCs w:val="28"/>
          <w:lang w:val="uk-UA"/>
        </w:rPr>
        <w:t>сім’</w:t>
      </w:r>
      <w:r w:rsidRPr="003B0AB6">
        <w:rPr>
          <w:rFonts w:ascii="Times New Roman" w:hAnsi="Times New Roman"/>
          <w:szCs w:val="28"/>
          <w:lang w:val="ru-RU"/>
        </w:rPr>
        <w:t>ями</w:t>
      </w:r>
      <w:proofErr w:type="spellEnd"/>
      <w:r w:rsidRPr="00856CD2">
        <w:rPr>
          <w:rFonts w:ascii="Times New Roman" w:hAnsi="Times New Roman"/>
          <w:szCs w:val="28"/>
        </w:rPr>
        <w:t xml:space="preserve"> </w:t>
      </w:r>
      <w:r w:rsidRPr="003B0AB6">
        <w:rPr>
          <w:rFonts w:ascii="Times New Roman" w:hAnsi="Times New Roman"/>
          <w:szCs w:val="28"/>
          <w:lang w:val="ru-RU"/>
        </w:rPr>
        <w:t>та</w:t>
      </w:r>
      <w:r w:rsidRPr="00856CD2">
        <w:rPr>
          <w:rFonts w:ascii="Times New Roman" w:hAnsi="Times New Roman"/>
          <w:szCs w:val="28"/>
        </w:rPr>
        <w:t xml:space="preserve"> </w:t>
      </w:r>
      <w:proofErr w:type="spellStart"/>
      <w:r w:rsidRPr="003B0AB6">
        <w:rPr>
          <w:rFonts w:ascii="Times New Roman" w:hAnsi="Times New Roman"/>
          <w:szCs w:val="28"/>
          <w:lang w:val="ru-RU"/>
        </w:rPr>
        <w:t>молоддю</w:t>
      </w:r>
      <w:proofErr w:type="spellEnd"/>
      <w:r w:rsidRPr="00856CD2">
        <w:rPr>
          <w:rFonts w:ascii="Times New Roman" w:hAnsi="Times New Roman"/>
          <w:szCs w:val="28"/>
        </w:rPr>
        <w:t>”  № 2258</w:t>
      </w:r>
      <w:r w:rsidRPr="003B0AB6">
        <w:rPr>
          <w:rFonts w:ascii="Times New Roman" w:hAnsi="Times New Roman"/>
          <w:szCs w:val="28"/>
          <w:lang w:val="uk-UA"/>
        </w:rPr>
        <w:t xml:space="preserve"> від 21.06.2001 року</w:t>
      </w:r>
      <w:r>
        <w:rPr>
          <w:rFonts w:ascii="Times New Roman" w:hAnsi="Times New Roman"/>
          <w:szCs w:val="28"/>
          <w:lang w:val="uk-UA"/>
        </w:rPr>
        <w:t>,</w:t>
      </w:r>
      <w:r w:rsidRPr="003B0AB6">
        <w:rPr>
          <w:rFonts w:ascii="Times New Roman" w:hAnsi="Times New Roman"/>
          <w:szCs w:val="28"/>
          <w:lang w:val="uk-UA"/>
        </w:rPr>
        <w:t xml:space="preserve"> «Про соціальні послуги»  № 966 від 19.06.2003 року</w:t>
      </w:r>
      <w:r>
        <w:rPr>
          <w:rFonts w:ascii="Times New Roman" w:hAnsi="Times New Roman"/>
          <w:szCs w:val="28"/>
          <w:lang w:val="uk-UA"/>
        </w:rPr>
        <w:t>,</w:t>
      </w:r>
      <w:r w:rsidRPr="003B0AB6">
        <w:rPr>
          <w:rFonts w:ascii="Times New Roman" w:hAnsi="Times New Roman"/>
          <w:szCs w:val="28"/>
          <w:lang w:val="uk-UA"/>
        </w:rPr>
        <w:t xml:space="preserve"> «Про запобігання та протидію домашньому насильству» № 2229 від 07.12.2017 року</w:t>
      </w:r>
      <w:r>
        <w:rPr>
          <w:rFonts w:ascii="Times New Roman" w:hAnsi="Times New Roman"/>
          <w:szCs w:val="28"/>
          <w:lang w:val="uk-UA"/>
        </w:rPr>
        <w:t>,</w:t>
      </w:r>
      <w:r w:rsidRPr="003B0AB6">
        <w:rPr>
          <w:rFonts w:ascii="Times New Roman" w:hAnsi="Times New Roman"/>
          <w:szCs w:val="28"/>
          <w:lang w:val="uk-UA"/>
        </w:rPr>
        <w:t xml:space="preserve"> «Про забезпечення прав і свобод внутрішньо переміщених осіб» № 1706 від 20.10.2014 року</w:t>
      </w:r>
      <w:r>
        <w:rPr>
          <w:rFonts w:ascii="Times New Roman" w:hAnsi="Times New Roman"/>
          <w:szCs w:val="28"/>
          <w:lang w:val="uk-UA"/>
        </w:rPr>
        <w:t>,</w:t>
      </w:r>
      <w:r w:rsidRPr="003B0AB6">
        <w:rPr>
          <w:rFonts w:ascii="Times New Roman" w:hAnsi="Times New Roman"/>
          <w:szCs w:val="28"/>
          <w:lang w:val="uk-UA"/>
        </w:rPr>
        <w:t xml:space="preserve"> «Про протидію торгівлі людьми» № 3739 від 20.09.2011 року</w:t>
      </w:r>
      <w:r>
        <w:rPr>
          <w:rFonts w:ascii="Times New Roman" w:hAnsi="Times New Roman"/>
          <w:szCs w:val="28"/>
          <w:lang w:val="uk-UA"/>
        </w:rPr>
        <w:t>,</w:t>
      </w:r>
      <w:r w:rsidRPr="003B0AB6">
        <w:rPr>
          <w:rFonts w:ascii="Times New Roman" w:hAnsi="Times New Roman"/>
          <w:szCs w:val="28"/>
          <w:lang w:val="uk-UA"/>
        </w:rPr>
        <w:t xml:space="preserve">   «Про забезпечення організаційно – правових умов соціального захисту дітей – сиріт та дітей позбавлених батьківського піклування»  №2342 –І</w:t>
      </w:r>
      <w:r w:rsidRPr="00856CD2">
        <w:rPr>
          <w:rFonts w:ascii="Times New Roman" w:hAnsi="Times New Roman"/>
          <w:szCs w:val="28"/>
        </w:rPr>
        <w:t>V</w:t>
      </w:r>
      <w:r w:rsidRPr="003B0AB6">
        <w:rPr>
          <w:rFonts w:ascii="Times New Roman" w:hAnsi="Times New Roman"/>
          <w:szCs w:val="28"/>
          <w:lang w:val="uk-UA"/>
        </w:rPr>
        <w:t xml:space="preserve"> від 13.01.2005 р</w:t>
      </w:r>
      <w:r>
        <w:rPr>
          <w:rFonts w:ascii="Times New Roman" w:hAnsi="Times New Roman"/>
          <w:szCs w:val="28"/>
          <w:lang w:val="uk-UA"/>
        </w:rPr>
        <w:t>.,</w:t>
      </w:r>
      <w:r w:rsidRPr="003B0AB6">
        <w:rPr>
          <w:rFonts w:ascii="Times New Roman" w:hAnsi="Times New Roman"/>
          <w:szCs w:val="28"/>
          <w:lang w:val="uk-UA"/>
        </w:rPr>
        <w:t xml:space="preserve"> Постанов КМУ № 866 від 24.09.2008 р. «Питання діяльності органів  опіки та піклування, пов’язаної із захистом прав дитини”</w:t>
      </w:r>
      <w:r>
        <w:rPr>
          <w:rFonts w:ascii="Times New Roman" w:hAnsi="Times New Roman"/>
          <w:szCs w:val="28"/>
          <w:lang w:val="uk-UA"/>
        </w:rPr>
        <w:t xml:space="preserve"> та </w:t>
      </w:r>
      <w:r w:rsidRPr="003B0AB6">
        <w:rPr>
          <w:rFonts w:ascii="Times New Roman" w:hAnsi="Times New Roman"/>
          <w:szCs w:val="28"/>
          <w:lang w:val="uk-UA"/>
        </w:rPr>
        <w:t xml:space="preserve">   № 895 від 21.11.2013 року «Про затвердження Порядку взаємодії суб’єктів соціального супроводу сімей (осіб), які перебувають у складних життєвих обставинах».</w:t>
      </w:r>
    </w:p>
    <w:p w:rsidR="008D66E7" w:rsidRDefault="008D66E7" w:rsidP="008D66E7">
      <w:pPr>
        <w:pStyle w:val="a4"/>
        <w:spacing w:before="0" w:beforeAutospacing="0" w:after="0" w:afterAutospacing="0"/>
        <w:ind w:firstLine="700"/>
        <w:jc w:val="center"/>
        <w:rPr>
          <w:b/>
          <w:sz w:val="28"/>
          <w:szCs w:val="28"/>
          <w:lang w:val="uk-UA"/>
        </w:rPr>
      </w:pPr>
    </w:p>
    <w:p w:rsidR="008D66E7" w:rsidRPr="000F62A2" w:rsidRDefault="008D66E7" w:rsidP="000F62A2">
      <w:pPr>
        <w:pStyle w:val="a4"/>
        <w:spacing w:before="0" w:beforeAutospacing="0" w:after="0" w:afterAutospacing="0"/>
        <w:ind w:firstLine="700"/>
        <w:jc w:val="center"/>
        <w:rPr>
          <w:b/>
          <w:sz w:val="28"/>
          <w:szCs w:val="28"/>
          <w:lang w:val="uk-UA"/>
        </w:rPr>
      </w:pPr>
      <w:r w:rsidRPr="009D5B58">
        <w:rPr>
          <w:b/>
          <w:sz w:val="28"/>
          <w:szCs w:val="28"/>
          <w:lang w:val="uk-UA"/>
        </w:rPr>
        <w:t xml:space="preserve">II. </w:t>
      </w:r>
      <w:r>
        <w:rPr>
          <w:b/>
          <w:sz w:val="28"/>
          <w:szCs w:val="28"/>
          <w:lang w:val="uk-UA"/>
        </w:rPr>
        <w:t>М</w:t>
      </w:r>
      <w:r w:rsidRPr="009D5B58">
        <w:rPr>
          <w:b/>
          <w:sz w:val="28"/>
          <w:szCs w:val="28"/>
          <w:lang w:val="uk-UA"/>
        </w:rPr>
        <w:t>ет</w:t>
      </w:r>
      <w:r>
        <w:rPr>
          <w:b/>
          <w:sz w:val="28"/>
          <w:szCs w:val="28"/>
          <w:lang w:val="uk-UA"/>
        </w:rPr>
        <w:t>а</w:t>
      </w:r>
      <w:r w:rsidRPr="009D5B58">
        <w:rPr>
          <w:b/>
          <w:sz w:val="28"/>
          <w:szCs w:val="28"/>
          <w:lang w:val="uk-UA"/>
        </w:rPr>
        <w:t xml:space="preserve"> Програми</w:t>
      </w:r>
    </w:p>
    <w:p w:rsidR="008D66E7" w:rsidRDefault="008D66E7" w:rsidP="008D66E7">
      <w:pPr>
        <w:jc w:val="both"/>
        <w:rPr>
          <w:rFonts w:ascii="Times New Roman" w:hAnsi="Times New Roman"/>
          <w:color w:val="000000"/>
          <w:szCs w:val="28"/>
          <w:shd w:val="clear" w:color="auto" w:fill="FFFFFF"/>
          <w:lang w:val="uk-UA"/>
        </w:rPr>
      </w:pPr>
      <w:r w:rsidRPr="009D5B58">
        <w:rPr>
          <w:rFonts w:ascii="Times New Roman" w:hAnsi="Times New Roman"/>
          <w:color w:val="000000"/>
          <w:szCs w:val="28"/>
          <w:shd w:val="clear" w:color="auto" w:fill="FFFFFF"/>
          <w:lang w:val="uk-UA"/>
        </w:rPr>
        <w:tab/>
        <w:t>Головною метою Програми є всебічна та комплексна підтримка сім'ї, попередження насильства в сім’ї, забезпечення конституційних прав і законних інтересів дітей, оздоровлення та відпочинок дітей, протидія торгівлі людьми, забезпечення рівних прав та можливостей жінок та чоловіків, сприяння демографічному розвитку</w:t>
      </w:r>
      <w:r>
        <w:rPr>
          <w:rFonts w:ascii="Times New Roman" w:hAnsi="Times New Roman"/>
          <w:color w:val="000000"/>
          <w:szCs w:val="28"/>
          <w:shd w:val="clear" w:color="auto" w:fill="FFFFFF"/>
          <w:lang w:val="uk-UA"/>
        </w:rPr>
        <w:t xml:space="preserve"> ОТГ.</w:t>
      </w:r>
    </w:p>
    <w:p w:rsidR="008D66E7" w:rsidRPr="009D5B58" w:rsidRDefault="008D66E7" w:rsidP="008D66E7">
      <w:pPr>
        <w:jc w:val="both"/>
        <w:rPr>
          <w:rFonts w:ascii="Times New Roman" w:hAnsi="Times New Roman"/>
          <w:color w:val="000000"/>
          <w:szCs w:val="28"/>
          <w:shd w:val="clear" w:color="auto" w:fill="FFFFFF"/>
          <w:lang w:val="uk-UA"/>
        </w:rPr>
      </w:pPr>
    </w:p>
    <w:p w:rsidR="008D66E7" w:rsidRDefault="008D66E7" w:rsidP="008D66E7">
      <w:pPr>
        <w:jc w:val="center"/>
        <w:rPr>
          <w:rFonts w:ascii="Times New Roman" w:hAnsi="Times New Roman"/>
          <w:b/>
          <w:color w:val="000000"/>
          <w:szCs w:val="28"/>
          <w:shd w:val="clear" w:color="auto" w:fill="FFFFFF"/>
          <w:lang w:val="uk-UA"/>
        </w:rPr>
      </w:pPr>
      <w:r w:rsidRPr="00FD4233">
        <w:rPr>
          <w:rFonts w:ascii="Times New Roman" w:hAnsi="Times New Roman"/>
          <w:b/>
          <w:bCs/>
          <w:color w:val="000000"/>
          <w:szCs w:val="28"/>
          <w:shd w:val="clear" w:color="auto" w:fill="FFFFFF"/>
          <w:lang w:val="en-US"/>
        </w:rPr>
        <w:t>III</w:t>
      </w:r>
      <w:r w:rsidRPr="00FD4233">
        <w:rPr>
          <w:rFonts w:ascii="Times New Roman" w:hAnsi="Times New Roman"/>
          <w:color w:val="000000"/>
          <w:szCs w:val="28"/>
          <w:shd w:val="clear" w:color="auto" w:fill="FFFFFF"/>
          <w:lang w:val="ru-RU"/>
        </w:rPr>
        <w:t>.</w:t>
      </w:r>
      <w:r w:rsidRPr="009D5B58">
        <w:rPr>
          <w:rFonts w:ascii="Times New Roman" w:hAnsi="Times New Roman"/>
          <w:b/>
          <w:color w:val="000000"/>
          <w:szCs w:val="28"/>
          <w:shd w:val="clear" w:color="auto" w:fill="FFFFFF"/>
          <w:lang w:val="uk-UA"/>
        </w:rPr>
        <w:t xml:space="preserve">Пріоритетними напрямами в реалізації мети Програми </w:t>
      </w:r>
    </w:p>
    <w:p w:rsidR="00CD30B6" w:rsidRPr="009D5B58" w:rsidRDefault="008D66E7" w:rsidP="000F62A2">
      <w:pPr>
        <w:jc w:val="center"/>
        <w:rPr>
          <w:rFonts w:ascii="Times New Roman" w:hAnsi="Times New Roman"/>
          <w:b/>
          <w:color w:val="000000"/>
          <w:szCs w:val="28"/>
          <w:shd w:val="clear" w:color="auto" w:fill="FFFFFF"/>
          <w:lang w:val="uk-UA"/>
        </w:rPr>
      </w:pPr>
      <w:r w:rsidRPr="009D5B58">
        <w:rPr>
          <w:rFonts w:ascii="Times New Roman" w:hAnsi="Times New Roman"/>
          <w:b/>
          <w:color w:val="000000"/>
          <w:szCs w:val="28"/>
          <w:shd w:val="clear" w:color="auto" w:fill="FFFFFF"/>
          <w:lang w:val="uk-UA"/>
        </w:rPr>
        <w:t>визначено:</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розвиток сімейних форм виховання та усиновлення дітей;</w:t>
      </w:r>
    </w:p>
    <w:p w:rsidR="008D66E7"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захист житлових та майнових прав дітей-сиріт та дітей, позбавлених батьківського піклування; </w:t>
      </w:r>
    </w:p>
    <w:p w:rsidR="008D66E7" w:rsidRPr="00AA709D"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ru-RU"/>
        </w:rPr>
        <w:t>-</w:t>
      </w:r>
      <w:r>
        <w:rPr>
          <w:rFonts w:ascii="Times New Roman" w:hAnsi="Times New Roman"/>
          <w:color w:val="000000"/>
          <w:szCs w:val="28"/>
          <w:shd w:val="clear" w:color="auto" w:fill="FFFFFF"/>
          <w:lang w:val="uk-UA"/>
        </w:rPr>
        <w:t xml:space="preserve"> придбання житла для дітей сиріт, дітей позбавлених батьківського </w:t>
      </w:r>
      <w:proofErr w:type="gramStart"/>
      <w:r>
        <w:rPr>
          <w:rFonts w:ascii="Times New Roman" w:hAnsi="Times New Roman"/>
          <w:color w:val="000000"/>
          <w:szCs w:val="28"/>
          <w:shd w:val="clear" w:color="auto" w:fill="FFFFFF"/>
          <w:lang w:val="uk-UA"/>
        </w:rPr>
        <w:t>п</w:t>
      </w:r>
      <w:proofErr w:type="gramEnd"/>
      <w:r>
        <w:rPr>
          <w:rFonts w:ascii="Times New Roman" w:hAnsi="Times New Roman"/>
          <w:color w:val="000000"/>
          <w:szCs w:val="28"/>
          <w:shd w:val="clear" w:color="auto" w:fill="FFFFFF"/>
          <w:lang w:val="uk-UA"/>
        </w:rPr>
        <w:t>іклування та особам з їх числа;</w:t>
      </w:r>
    </w:p>
    <w:p w:rsidR="008D66E7"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забезпечення безпечного та змістовного оздоровлення і відпочинку дітей;</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профілактика злочинності, негативних проявів серед дітей, запобігання безпритульності та бродяжництва;</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підтримка багатодітних сімей та матерів-героїнь;</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попередження насильства в сім’ї;</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протидія торгівлі людьми;</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гендерна політика;</w:t>
      </w:r>
    </w:p>
    <w:p w:rsidR="008D66E7" w:rsidRDefault="008D66E7" w:rsidP="000F62A2">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консолідація зусиль благодійних, громадських, релігійних організацій (в тому числі і міжнародних), органів місцевого самоврядування та координація їх діяльності щодо якості та спектру надання соціальних послуг дітям-сиротам, дітям позбавленим батьківського піклування та сім’ям, які потребують особливо</w:t>
      </w:r>
      <w:r w:rsidR="000F62A2">
        <w:rPr>
          <w:rFonts w:ascii="Times New Roman" w:hAnsi="Times New Roman"/>
          <w:color w:val="000000"/>
          <w:szCs w:val="28"/>
          <w:shd w:val="clear" w:color="auto" w:fill="FFFFFF"/>
          <w:lang w:val="uk-UA"/>
        </w:rPr>
        <w:t>ї соціальної уваги та підтримки.</w:t>
      </w:r>
    </w:p>
    <w:p w:rsidR="008D66E7" w:rsidRDefault="008D66E7" w:rsidP="00CD30B6">
      <w:pPr>
        <w:rPr>
          <w:rFonts w:ascii="Times New Roman" w:hAnsi="Times New Roman"/>
          <w:b/>
          <w:bCs/>
          <w:color w:val="000000"/>
          <w:szCs w:val="28"/>
          <w:shd w:val="clear" w:color="auto" w:fill="FFFFFF"/>
          <w:lang w:val="uk-UA"/>
        </w:rPr>
      </w:pPr>
    </w:p>
    <w:p w:rsidR="008D66E7" w:rsidRDefault="008D66E7" w:rsidP="00CD30B6">
      <w:pPr>
        <w:ind w:firstLine="720"/>
        <w:jc w:val="center"/>
        <w:rPr>
          <w:rFonts w:ascii="Times New Roman" w:hAnsi="Times New Roman"/>
          <w:b/>
          <w:bCs/>
          <w:color w:val="000000"/>
          <w:szCs w:val="28"/>
          <w:shd w:val="clear" w:color="auto" w:fill="FFFFFF"/>
          <w:lang w:val="uk-UA"/>
        </w:rPr>
      </w:pPr>
      <w:r>
        <w:rPr>
          <w:rFonts w:ascii="Times New Roman" w:hAnsi="Times New Roman"/>
          <w:b/>
          <w:bCs/>
          <w:color w:val="000000"/>
          <w:szCs w:val="28"/>
          <w:shd w:val="clear" w:color="auto" w:fill="FFFFFF"/>
          <w:lang w:val="en-US"/>
        </w:rPr>
        <w:t>VI</w:t>
      </w:r>
      <w:r w:rsidRPr="00FC522A">
        <w:rPr>
          <w:rFonts w:ascii="Times New Roman" w:hAnsi="Times New Roman"/>
          <w:b/>
          <w:bCs/>
          <w:color w:val="000000"/>
          <w:szCs w:val="28"/>
          <w:shd w:val="clear" w:color="auto" w:fill="FFFFFF"/>
          <w:lang w:val="ru-RU"/>
        </w:rPr>
        <w:t xml:space="preserve">. </w:t>
      </w:r>
      <w:r>
        <w:rPr>
          <w:rFonts w:ascii="Times New Roman" w:hAnsi="Times New Roman"/>
          <w:b/>
          <w:bCs/>
          <w:color w:val="000000"/>
          <w:szCs w:val="28"/>
          <w:shd w:val="clear" w:color="auto" w:fill="FFFFFF"/>
          <w:lang w:val="uk-UA"/>
        </w:rPr>
        <w:t>Очікувані результати виконання Програми, визначення її ефективності</w:t>
      </w:r>
    </w:p>
    <w:p w:rsidR="008D66E7" w:rsidRDefault="008D66E7" w:rsidP="00CD30B6">
      <w:pPr>
        <w:jc w:val="both"/>
        <w:rPr>
          <w:rFonts w:ascii="Times New Roman" w:hAnsi="Times New Roman"/>
          <w:bCs/>
          <w:szCs w:val="28"/>
          <w:lang w:val="uk-UA"/>
        </w:rPr>
      </w:pPr>
    </w:p>
    <w:p w:rsidR="008D66E7" w:rsidRPr="00CD30B6" w:rsidRDefault="008D66E7" w:rsidP="00CD30B6">
      <w:pPr>
        <w:jc w:val="both"/>
        <w:rPr>
          <w:rFonts w:ascii="Times New Roman" w:hAnsi="Times New Roman"/>
          <w:bCs/>
          <w:szCs w:val="28"/>
          <w:lang w:val="ru-RU"/>
        </w:rPr>
      </w:pPr>
      <w:r w:rsidRPr="007B1491">
        <w:rPr>
          <w:rFonts w:ascii="Times New Roman" w:hAnsi="Times New Roman"/>
          <w:bCs/>
          <w:szCs w:val="28"/>
          <w:lang w:val="uk-UA"/>
        </w:rPr>
        <w:t>1. Розвиток сімейних форм виховання та усиновлення дітей</w:t>
      </w:r>
      <w:r w:rsidRPr="007B1491">
        <w:rPr>
          <w:rFonts w:ascii="Times New Roman" w:hAnsi="Times New Roman"/>
          <w:bCs/>
          <w:szCs w:val="28"/>
          <w:lang w:val="ru-RU"/>
        </w:rPr>
        <w:t>.</w:t>
      </w:r>
    </w:p>
    <w:p w:rsidR="008D66E7" w:rsidRPr="00CD30B6" w:rsidRDefault="008D66E7" w:rsidP="00CD30B6">
      <w:pPr>
        <w:jc w:val="both"/>
        <w:rPr>
          <w:rFonts w:ascii="Times New Roman" w:hAnsi="Times New Roman"/>
          <w:bCs/>
          <w:szCs w:val="28"/>
          <w:lang w:val="ru-RU"/>
        </w:rPr>
      </w:pPr>
      <w:r w:rsidRPr="007B1491">
        <w:rPr>
          <w:rFonts w:ascii="Times New Roman" w:hAnsi="Times New Roman"/>
          <w:bCs/>
          <w:szCs w:val="28"/>
          <w:lang w:val="uk-UA"/>
        </w:rPr>
        <w:t>2. Захист житлових та майнових прав дітей-сиріт та дітей, позбавлених батьківського піклування</w:t>
      </w:r>
      <w:r w:rsidRPr="007B1491">
        <w:rPr>
          <w:rFonts w:ascii="Times New Roman" w:hAnsi="Times New Roman"/>
          <w:bCs/>
          <w:szCs w:val="28"/>
          <w:lang w:val="ru-RU"/>
        </w:rPr>
        <w:t>.</w:t>
      </w:r>
    </w:p>
    <w:p w:rsidR="008D66E7" w:rsidRDefault="008D66E7" w:rsidP="00CD30B6">
      <w:pPr>
        <w:jc w:val="both"/>
        <w:rPr>
          <w:rFonts w:ascii="Times New Roman" w:hAnsi="Times New Roman"/>
          <w:bCs/>
          <w:szCs w:val="28"/>
          <w:lang w:val="uk-UA"/>
        </w:rPr>
      </w:pPr>
      <w:r w:rsidRPr="007B1491">
        <w:rPr>
          <w:rFonts w:ascii="Times New Roman" w:hAnsi="Times New Roman"/>
          <w:bCs/>
          <w:szCs w:val="28"/>
          <w:lang w:val="uk-UA"/>
        </w:rPr>
        <w:t>3. Забезпечення безпечного та змістовного оздоровлення і відпочинку дітей</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4</w:t>
      </w:r>
      <w:r w:rsidRPr="007B1491">
        <w:rPr>
          <w:rFonts w:ascii="Times New Roman" w:hAnsi="Times New Roman"/>
          <w:bCs/>
          <w:szCs w:val="28"/>
          <w:lang w:val="uk-UA"/>
        </w:rPr>
        <w:t>. Надання комплексної підтримки сім’ям, які опинились  в складних життєвих обставинах</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5</w:t>
      </w:r>
      <w:r w:rsidRPr="007B1491">
        <w:rPr>
          <w:rFonts w:ascii="Times New Roman" w:hAnsi="Times New Roman"/>
          <w:bCs/>
          <w:szCs w:val="28"/>
          <w:lang w:val="uk-UA"/>
        </w:rPr>
        <w:t>. Профілактика злочинності, негативних проявів серед дітей, запобігання безпритульності та бродяжництва</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6</w:t>
      </w:r>
      <w:r w:rsidRPr="007B1491">
        <w:rPr>
          <w:rFonts w:ascii="Times New Roman" w:hAnsi="Times New Roman"/>
          <w:bCs/>
          <w:szCs w:val="28"/>
          <w:lang w:val="uk-UA"/>
        </w:rPr>
        <w:t>. Підтримка ба</w:t>
      </w:r>
      <w:r w:rsidR="00112FBF">
        <w:rPr>
          <w:rFonts w:ascii="Times New Roman" w:hAnsi="Times New Roman"/>
          <w:bCs/>
          <w:szCs w:val="28"/>
          <w:lang w:val="uk-UA"/>
        </w:rPr>
        <w:t xml:space="preserve">гатодітних сімей. </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7</w:t>
      </w:r>
      <w:r w:rsidRPr="007B1491">
        <w:rPr>
          <w:rFonts w:ascii="Times New Roman" w:hAnsi="Times New Roman"/>
          <w:bCs/>
          <w:szCs w:val="28"/>
          <w:lang w:val="uk-UA"/>
        </w:rPr>
        <w:t>. Попередження насильства в сім’ї</w:t>
      </w:r>
      <w:r w:rsidRPr="007B1491">
        <w:rPr>
          <w:rFonts w:ascii="Times New Roman" w:hAnsi="Times New Roman"/>
          <w:bCs/>
          <w:szCs w:val="28"/>
          <w:lang w:val="ru-RU"/>
        </w:rPr>
        <w:t>.</w:t>
      </w:r>
    </w:p>
    <w:p w:rsidR="008D66E7" w:rsidRDefault="008D66E7" w:rsidP="00CD30B6">
      <w:pPr>
        <w:jc w:val="both"/>
        <w:rPr>
          <w:rFonts w:ascii="Times New Roman" w:hAnsi="Times New Roman"/>
          <w:bCs/>
          <w:szCs w:val="28"/>
          <w:lang w:val="ru-RU"/>
        </w:rPr>
      </w:pPr>
      <w:r>
        <w:rPr>
          <w:rFonts w:ascii="Times New Roman" w:hAnsi="Times New Roman"/>
          <w:bCs/>
          <w:szCs w:val="28"/>
          <w:lang w:val="uk-UA"/>
        </w:rPr>
        <w:t>8</w:t>
      </w:r>
      <w:r w:rsidRPr="007B1491">
        <w:rPr>
          <w:rFonts w:ascii="Times New Roman" w:hAnsi="Times New Roman"/>
          <w:bCs/>
          <w:szCs w:val="28"/>
          <w:lang w:val="uk-UA"/>
        </w:rPr>
        <w:t>. Протидія торгівлі людьми, гендерна політика</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ru-RU"/>
        </w:rPr>
      </w:pPr>
    </w:p>
    <w:p w:rsidR="008D66E7" w:rsidRDefault="008D66E7" w:rsidP="00CD30B6">
      <w:pPr>
        <w:widowControl w:val="0"/>
        <w:jc w:val="center"/>
        <w:rPr>
          <w:rFonts w:ascii="Times New Roman" w:hAnsi="Times New Roman"/>
          <w:b/>
          <w:bCs/>
          <w:color w:val="000000"/>
          <w:szCs w:val="28"/>
          <w:lang w:val="uk-UA"/>
        </w:rPr>
      </w:pPr>
      <w:r>
        <w:rPr>
          <w:rFonts w:ascii="Times New Roman" w:hAnsi="Times New Roman"/>
          <w:b/>
          <w:bCs/>
          <w:color w:val="000000"/>
          <w:szCs w:val="28"/>
          <w:lang w:val="en-US"/>
        </w:rPr>
        <w:t>V</w:t>
      </w:r>
      <w:proofErr w:type="spellStart"/>
      <w:r w:rsidRPr="00EE4939">
        <w:rPr>
          <w:rFonts w:ascii="Times New Roman" w:hAnsi="Times New Roman"/>
          <w:b/>
          <w:bCs/>
          <w:color w:val="000000"/>
          <w:szCs w:val="28"/>
          <w:lang w:val="uk-UA"/>
        </w:rPr>
        <w:t>.</w:t>
      </w:r>
      <w:r>
        <w:rPr>
          <w:rFonts w:ascii="Times New Roman" w:hAnsi="Times New Roman"/>
          <w:b/>
          <w:bCs/>
          <w:color w:val="000000"/>
          <w:szCs w:val="28"/>
          <w:lang w:val="uk-UA"/>
        </w:rPr>
        <w:t>Фінансове</w:t>
      </w:r>
      <w:proofErr w:type="spellEnd"/>
      <w:r>
        <w:rPr>
          <w:rFonts w:ascii="Times New Roman" w:hAnsi="Times New Roman"/>
          <w:b/>
          <w:bCs/>
          <w:color w:val="000000"/>
          <w:szCs w:val="28"/>
          <w:lang w:val="uk-UA"/>
        </w:rPr>
        <w:t xml:space="preserve"> забезпечення Програми</w:t>
      </w:r>
    </w:p>
    <w:p w:rsidR="008D66E7" w:rsidRDefault="008D66E7" w:rsidP="00CD30B6">
      <w:pPr>
        <w:ind w:firstLine="720"/>
        <w:jc w:val="both"/>
        <w:rPr>
          <w:rFonts w:ascii="Times New Roman" w:hAnsi="Times New Roman"/>
          <w:szCs w:val="28"/>
          <w:lang w:val="uk-UA"/>
        </w:rPr>
      </w:pPr>
    </w:p>
    <w:p w:rsidR="008D66E7" w:rsidRDefault="008D66E7" w:rsidP="00CD30B6">
      <w:pPr>
        <w:ind w:firstLine="720"/>
        <w:jc w:val="both"/>
        <w:rPr>
          <w:rFonts w:ascii="Times New Roman" w:hAnsi="Times New Roman"/>
          <w:szCs w:val="28"/>
          <w:lang w:val="uk-UA"/>
        </w:rPr>
      </w:pPr>
      <w:r>
        <w:rPr>
          <w:rFonts w:ascii="Times New Roman" w:hAnsi="Times New Roman"/>
          <w:szCs w:val="28"/>
          <w:lang w:val="uk-UA"/>
        </w:rPr>
        <w:t xml:space="preserve"> Програма реалізується в межах загального обсягу видатків, виділених в міському бюджеті  на відповідні роки, а також за рахунок залучення позабюджетних коштів інвесторів, меценатів, громадських фондів, інших юридичних та фізичних осіб, що не суперечить чинному законодавству України  </w:t>
      </w:r>
    </w:p>
    <w:p w:rsidR="008356C2" w:rsidRDefault="008356C2" w:rsidP="00CD30B6">
      <w:pPr>
        <w:ind w:firstLine="720"/>
        <w:jc w:val="both"/>
        <w:rPr>
          <w:rFonts w:ascii="Times New Roman" w:hAnsi="Times New Roman"/>
          <w:szCs w:val="28"/>
          <w:lang w:val="uk-UA"/>
        </w:rPr>
      </w:pPr>
    </w:p>
    <w:p w:rsidR="008356C2" w:rsidRDefault="008356C2" w:rsidP="00CD30B6">
      <w:pPr>
        <w:ind w:firstLine="720"/>
        <w:jc w:val="both"/>
        <w:rPr>
          <w:rFonts w:ascii="Times New Roman" w:hAnsi="Times New Roman"/>
          <w:szCs w:val="28"/>
          <w:lang w:val="uk-UA"/>
        </w:rPr>
      </w:pPr>
    </w:p>
    <w:p w:rsidR="008356C2" w:rsidRDefault="00F60952" w:rsidP="00CD30B6">
      <w:pPr>
        <w:ind w:firstLine="720"/>
        <w:jc w:val="both"/>
        <w:rPr>
          <w:rFonts w:ascii="Times New Roman" w:hAnsi="Times New Roman"/>
          <w:szCs w:val="28"/>
          <w:lang w:val="uk-UA"/>
        </w:rPr>
      </w:pPr>
      <w:r>
        <w:rPr>
          <w:rFonts w:ascii="Times New Roman" w:hAnsi="Times New Roman"/>
          <w:szCs w:val="28"/>
          <w:lang w:val="uk-UA"/>
        </w:rPr>
        <w:t>Секретар ради                                          С.М.Денисюк</w:t>
      </w:r>
    </w:p>
    <w:p w:rsidR="008356C2" w:rsidRDefault="008356C2" w:rsidP="00CD30B6">
      <w:pPr>
        <w:ind w:firstLine="720"/>
        <w:jc w:val="both"/>
        <w:rPr>
          <w:rFonts w:ascii="Times New Roman" w:hAnsi="Times New Roman"/>
          <w:szCs w:val="28"/>
          <w:lang w:val="uk-UA"/>
        </w:rPr>
      </w:pPr>
    </w:p>
    <w:p w:rsidR="008356C2" w:rsidRDefault="008356C2" w:rsidP="00CD30B6">
      <w:pPr>
        <w:ind w:firstLine="720"/>
        <w:jc w:val="both"/>
        <w:rPr>
          <w:rFonts w:ascii="Times New Roman" w:hAnsi="Times New Roman"/>
          <w:szCs w:val="28"/>
          <w:lang w:val="uk-UA"/>
        </w:rPr>
      </w:pPr>
    </w:p>
    <w:p w:rsidR="008D66E7" w:rsidRPr="00A9028F" w:rsidRDefault="00F60952" w:rsidP="00CD30B6">
      <w:pPr>
        <w:ind w:left="11160"/>
        <w:jc w:val="both"/>
        <w:rPr>
          <w:rFonts w:ascii="Times New Roman" w:hAnsi="Times New Roman"/>
          <w:b/>
          <w:szCs w:val="28"/>
          <w:u w:color="000000"/>
          <w:bdr w:val="nil"/>
          <w:lang w:val="uk-UA"/>
        </w:rPr>
      </w:pPr>
      <w:r>
        <w:rPr>
          <w:rFonts w:ascii="Times New Roman" w:hAnsi="Times New Roman"/>
          <w:szCs w:val="28"/>
          <w:lang w:val="uk-UA"/>
        </w:rPr>
        <w:t xml:space="preserve">Секретар ради </w:t>
      </w:r>
    </w:p>
    <w:p w:rsidR="008D66E7" w:rsidRPr="009D5B58" w:rsidRDefault="008D66E7" w:rsidP="00CD30B6">
      <w:pPr>
        <w:ind w:left="11160"/>
        <w:jc w:val="both"/>
        <w:rPr>
          <w:rFonts w:ascii="Times New Roman" w:hAnsi="Times New Roman"/>
          <w:lang w:val="uk-UA"/>
        </w:rPr>
        <w:sectPr w:rsidR="008D66E7" w:rsidRPr="009D5B58" w:rsidSect="00904DCD">
          <w:headerReference w:type="even" r:id="rId10"/>
          <w:headerReference w:type="default" r:id="rId11"/>
          <w:footerReference w:type="even" r:id="rId12"/>
          <w:footerReference w:type="default" r:id="rId13"/>
          <w:headerReference w:type="first" r:id="rId14"/>
          <w:footerReference w:type="first" r:id="rId15"/>
          <w:pgSz w:w="11906" w:h="16838"/>
          <w:pgMar w:top="142" w:right="567" w:bottom="1134" w:left="1701" w:header="709" w:footer="709" w:gutter="0"/>
          <w:pgNumType w:start="1"/>
          <w:cols w:space="720"/>
          <w:titlePg/>
          <w:docGrid w:linePitch="381"/>
        </w:sectPr>
      </w:pPr>
    </w:p>
    <w:p w:rsidR="008D66E7" w:rsidRDefault="008D66E7" w:rsidP="008D66E7">
      <w:pPr>
        <w:widowControl w:val="0"/>
        <w:spacing w:line="220" w:lineRule="exact"/>
        <w:jc w:val="center"/>
        <w:rPr>
          <w:rFonts w:ascii="Times New Roman" w:hAnsi="Times New Roman"/>
          <w:szCs w:val="28"/>
          <w:lang w:val="uk-UA"/>
        </w:rPr>
      </w:pPr>
      <w:r>
        <w:rPr>
          <w:rFonts w:ascii="Times New Roman" w:hAnsi="Times New Roman"/>
          <w:szCs w:val="28"/>
          <w:lang w:val="uk-UA"/>
        </w:rPr>
        <w:lastRenderedPageBreak/>
        <w:t xml:space="preserve">                                                                                                       Додаток</w:t>
      </w:r>
    </w:p>
    <w:p w:rsidR="008356C2" w:rsidRDefault="008356C2" w:rsidP="008356C2">
      <w:pPr>
        <w:pStyle w:val="a4"/>
        <w:spacing w:before="0" w:beforeAutospacing="0" w:after="0" w:afterAutospacing="0"/>
        <w:jc w:val="center"/>
        <w:rPr>
          <w:bCs/>
          <w:sz w:val="28"/>
          <w:szCs w:val="28"/>
          <w:lang w:val="uk-UA"/>
        </w:rPr>
      </w:pPr>
      <w:r>
        <w:rPr>
          <w:sz w:val="28"/>
          <w:szCs w:val="28"/>
          <w:lang w:val="uk-UA"/>
        </w:rPr>
        <w:t xml:space="preserve">                                                                              д</w:t>
      </w:r>
      <w:r w:rsidRPr="008356C2">
        <w:rPr>
          <w:sz w:val="28"/>
          <w:szCs w:val="28"/>
          <w:lang w:val="uk-UA"/>
        </w:rPr>
        <w:t>о Програми</w:t>
      </w:r>
      <w:r>
        <w:rPr>
          <w:szCs w:val="28"/>
          <w:lang w:val="uk-UA"/>
        </w:rPr>
        <w:t xml:space="preserve"> </w:t>
      </w:r>
      <w:r w:rsidRPr="008356C2">
        <w:rPr>
          <w:bCs/>
          <w:sz w:val="28"/>
          <w:szCs w:val="28"/>
          <w:lang w:val="uk-UA"/>
        </w:rPr>
        <w:t xml:space="preserve">підтримки сім'ї та </w:t>
      </w:r>
      <w:r>
        <w:rPr>
          <w:bCs/>
          <w:sz w:val="28"/>
          <w:szCs w:val="28"/>
          <w:lang w:val="uk-UA"/>
        </w:rPr>
        <w:t xml:space="preserve"> </w:t>
      </w:r>
    </w:p>
    <w:p w:rsidR="008356C2" w:rsidRPr="008356C2" w:rsidRDefault="008356C2" w:rsidP="008356C2">
      <w:pPr>
        <w:pStyle w:val="a4"/>
        <w:spacing w:before="0" w:beforeAutospacing="0" w:after="0" w:afterAutospacing="0"/>
        <w:jc w:val="center"/>
        <w:rPr>
          <w:bCs/>
          <w:sz w:val="28"/>
          <w:szCs w:val="28"/>
          <w:lang w:val="uk-UA"/>
        </w:rPr>
      </w:pPr>
      <w:r>
        <w:rPr>
          <w:bCs/>
          <w:sz w:val="28"/>
          <w:szCs w:val="28"/>
          <w:lang w:val="uk-UA"/>
        </w:rPr>
        <w:t xml:space="preserve">                                                                </w:t>
      </w:r>
      <w:r w:rsidRPr="008356C2">
        <w:rPr>
          <w:bCs/>
          <w:sz w:val="28"/>
          <w:szCs w:val="28"/>
          <w:lang w:val="uk-UA"/>
        </w:rPr>
        <w:t>забезпечення прав дітей</w:t>
      </w:r>
    </w:p>
    <w:p w:rsidR="008356C2" w:rsidRPr="008356C2" w:rsidRDefault="008356C2" w:rsidP="008356C2">
      <w:pPr>
        <w:pStyle w:val="a4"/>
        <w:spacing w:before="0" w:beforeAutospacing="0" w:after="0" w:afterAutospacing="0"/>
        <w:jc w:val="center"/>
        <w:rPr>
          <w:bCs/>
          <w:sz w:val="28"/>
          <w:szCs w:val="28"/>
          <w:lang w:val="uk-UA"/>
        </w:rPr>
      </w:pPr>
      <w:r>
        <w:rPr>
          <w:bCs/>
          <w:sz w:val="28"/>
          <w:szCs w:val="28"/>
          <w:lang w:val="uk-UA"/>
        </w:rPr>
        <w:t xml:space="preserve">                                                                                   </w:t>
      </w:r>
      <w:r w:rsidR="000F62A2">
        <w:rPr>
          <w:bCs/>
          <w:sz w:val="28"/>
          <w:szCs w:val="28"/>
          <w:lang w:val="uk-UA"/>
        </w:rPr>
        <w:t xml:space="preserve"> </w:t>
      </w:r>
      <w:r>
        <w:rPr>
          <w:bCs/>
          <w:sz w:val="28"/>
          <w:szCs w:val="28"/>
          <w:lang w:val="uk-UA"/>
        </w:rPr>
        <w:t xml:space="preserve">  «</w:t>
      </w:r>
      <w:r w:rsidRPr="008356C2">
        <w:rPr>
          <w:bCs/>
          <w:sz w:val="28"/>
          <w:szCs w:val="28"/>
          <w:lang w:val="uk-UA"/>
        </w:rPr>
        <w:t>Щ</w:t>
      </w:r>
      <w:r>
        <w:rPr>
          <w:bCs/>
          <w:sz w:val="28"/>
          <w:szCs w:val="28"/>
          <w:lang w:val="uk-UA"/>
        </w:rPr>
        <w:t>аслива родина - успішна країна»</w:t>
      </w:r>
    </w:p>
    <w:p w:rsidR="008356C2" w:rsidRPr="008356C2" w:rsidRDefault="008356C2" w:rsidP="008356C2">
      <w:pPr>
        <w:pStyle w:val="a4"/>
        <w:spacing w:before="0" w:beforeAutospacing="0" w:after="0" w:afterAutospacing="0"/>
        <w:jc w:val="center"/>
        <w:rPr>
          <w:bCs/>
          <w:sz w:val="28"/>
          <w:szCs w:val="28"/>
          <w:lang w:val="uk-UA"/>
        </w:rPr>
      </w:pPr>
      <w:r w:rsidRPr="008356C2">
        <w:rPr>
          <w:bCs/>
          <w:sz w:val="28"/>
          <w:szCs w:val="28"/>
          <w:lang w:val="uk-UA"/>
        </w:rPr>
        <w:t xml:space="preserve"> </w:t>
      </w:r>
      <w:r>
        <w:rPr>
          <w:bCs/>
          <w:sz w:val="28"/>
          <w:szCs w:val="28"/>
          <w:lang w:val="uk-UA"/>
        </w:rPr>
        <w:t xml:space="preserve">                                                    </w:t>
      </w:r>
      <w:r w:rsidR="00F5312A">
        <w:rPr>
          <w:bCs/>
          <w:sz w:val="28"/>
          <w:szCs w:val="28"/>
          <w:lang w:val="uk-UA"/>
        </w:rPr>
        <w:t xml:space="preserve"> </w:t>
      </w:r>
      <w:r>
        <w:rPr>
          <w:bCs/>
          <w:sz w:val="28"/>
          <w:szCs w:val="28"/>
          <w:lang w:val="uk-UA"/>
        </w:rPr>
        <w:t xml:space="preserve">    </w:t>
      </w:r>
      <w:r w:rsidRPr="008356C2">
        <w:rPr>
          <w:bCs/>
          <w:sz w:val="28"/>
          <w:szCs w:val="28"/>
          <w:lang w:val="uk-UA"/>
        </w:rPr>
        <w:t xml:space="preserve">на </w:t>
      </w:r>
      <w:r w:rsidRPr="008356C2">
        <w:rPr>
          <w:bCs/>
          <w:sz w:val="28"/>
          <w:szCs w:val="28"/>
        </w:rPr>
        <w:t xml:space="preserve">2020 </w:t>
      </w:r>
      <w:r w:rsidRPr="008356C2">
        <w:rPr>
          <w:bCs/>
          <w:sz w:val="28"/>
          <w:szCs w:val="28"/>
          <w:lang w:val="uk-UA"/>
        </w:rPr>
        <w:t xml:space="preserve"> - 2022 роки</w:t>
      </w:r>
    </w:p>
    <w:p w:rsidR="008356C2" w:rsidRPr="00893D99" w:rsidRDefault="008356C2" w:rsidP="008356C2">
      <w:pPr>
        <w:pStyle w:val="a4"/>
        <w:tabs>
          <w:tab w:val="left" w:pos="6300"/>
        </w:tabs>
        <w:spacing w:before="0" w:beforeAutospacing="0" w:after="0" w:afterAutospacing="0"/>
        <w:jc w:val="center"/>
        <w:rPr>
          <w:b/>
          <w:bCs/>
          <w:sz w:val="32"/>
          <w:szCs w:val="32"/>
          <w:lang w:val="uk-UA"/>
        </w:rPr>
      </w:pPr>
    </w:p>
    <w:p w:rsidR="008D66E7" w:rsidRDefault="008D66E7" w:rsidP="00856CD2">
      <w:pPr>
        <w:widowControl w:val="0"/>
        <w:spacing w:line="220" w:lineRule="exact"/>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r w:rsidRPr="009D5B58">
        <w:rPr>
          <w:rFonts w:ascii="Times New Roman" w:hAnsi="Times New Roman"/>
          <w:b/>
          <w:szCs w:val="28"/>
          <w:lang w:val="uk-UA"/>
        </w:rPr>
        <w:t xml:space="preserve"> </w:t>
      </w:r>
      <w:r>
        <w:rPr>
          <w:rFonts w:ascii="Times New Roman" w:hAnsi="Times New Roman"/>
          <w:b/>
          <w:szCs w:val="28"/>
          <w:lang w:val="uk-UA"/>
        </w:rPr>
        <w:t>П</w:t>
      </w:r>
      <w:r w:rsidR="00F60952">
        <w:rPr>
          <w:rFonts w:ascii="Times New Roman" w:hAnsi="Times New Roman"/>
          <w:b/>
          <w:szCs w:val="28"/>
          <w:lang w:val="uk-UA"/>
        </w:rPr>
        <w:t>ерелік  заходів П</w:t>
      </w:r>
      <w:r w:rsidRPr="009D5B58">
        <w:rPr>
          <w:rFonts w:ascii="Times New Roman" w:hAnsi="Times New Roman"/>
          <w:b/>
          <w:szCs w:val="28"/>
          <w:lang w:val="uk-UA"/>
        </w:rPr>
        <w:t>рограми</w:t>
      </w:r>
    </w:p>
    <w:p w:rsidR="008D66E7" w:rsidRDefault="008D66E7" w:rsidP="00856CD2">
      <w:pPr>
        <w:widowControl w:val="0"/>
        <w:spacing w:line="220" w:lineRule="exact"/>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56"/>
        <w:gridCol w:w="3474"/>
        <w:gridCol w:w="2224"/>
        <w:gridCol w:w="2015"/>
      </w:tblGrid>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 w:val="24"/>
                <w:szCs w:val="24"/>
                <w:lang w:val="uk-UA"/>
              </w:rPr>
            </w:pPr>
            <w:r w:rsidRPr="00B36772">
              <w:rPr>
                <w:rFonts w:ascii="Times New Roman" w:hAnsi="Times New Roman"/>
                <w:bCs/>
                <w:sz w:val="24"/>
                <w:szCs w:val="24"/>
                <w:lang w:val="uk-UA"/>
              </w:rPr>
              <w:t>№ п/</w:t>
            </w:r>
            <w:proofErr w:type="spellStart"/>
            <w:r w:rsidRPr="00B36772">
              <w:rPr>
                <w:rFonts w:ascii="Times New Roman" w:hAnsi="Times New Roman"/>
                <w:bCs/>
                <w:sz w:val="24"/>
                <w:szCs w:val="24"/>
                <w:lang w:val="uk-UA"/>
              </w:rPr>
              <w:t>п</w:t>
            </w:r>
            <w:proofErr w:type="spellEnd"/>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color w:val="000000"/>
                <w:sz w:val="24"/>
                <w:szCs w:val="24"/>
                <w:lang w:val="uk-UA"/>
              </w:rPr>
              <w:t>Назва напрямку діяльності (пріоритетні завдання</w:t>
            </w:r>
          </w:p>
        </w:tc>
        <w:tc>
          <w:tcPr>
            <w:tcW w:w="347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bCs/>
                <w:color w:val="000000"/>
                <w:sz w:val="24"/>
                <w:szCs w:val="24"/>
                <w:lang w:val="uk-UA"/>
              </w:rPr>
              <w:t>Перелік заходів програми</w:t>
            </w:r>
          </w:p>
        </w:tc>
        <w:tc>
          <w:tcPr>
            <w:tcW w:w="222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bCs/>
                <w:color w:val="000000"/>
                <w:sz w:val="24"/>
                <w:szCs w:val="24"/>
                <w:lang w:val="uk-UA"/>
              </w:rPr>
              <w:t>Виконавці</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bCs/>
                <w:color w:val="000000"/>
                <w:sz w:val="24"/>
                <w:szCs w:val="24"/>
                <w:lang w:val="uk-UA"/>
              </w:rPr>
              <w:t>Термін виконання</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Cs w:val="28"/>
                <w:lang w:val="uk-UA"/>
              </w:rPr>
            </w:pPr>
            <w:r w:rsidRPr="00B36772">
              <w:rPr>
                <w:rFonts w:ascii="Times New Roman" w:hAnsi="Times New Roman"/>
                <w:bCs/>
                <w:szCs w:val="28"/>
                <w:lang w:val="uk-UA"/>
              </w:rPr>
              <w:t>1</w:t>
            </w:r>
          </w:p>
        </w:tc>
        <w:tc>
          <w:tcPr>
            <w:tcW w:w="2256" w:type="dxa"/>
            <w:shd w:val="clear" w:color="auto" w:fill="auto"/>
          </w:tcPr>
          <w:p w:rsidR="008D66E7" w:rsidRPr="001145B0" w:rsidRDefault="008D66E7" w:rsidP="0002305C">
            <w:pPr>
              <w:widowControl w:val="0"/>
              <w:spacing w:line="220" w:lineRule="exact"/>
              <w:jc w:val="center"/>
              <w:rPr>
                <w:rFonts w:ascii="Times New Roman" w:hAnsi="Times New Roman"/>
                <w:b/>
                <w:szCs w:val="28"/>
                <w:lang w:val="uk-UA"/>
              </w:rPr>
            </w:pPr>
            <w:r w:rsidRPr="001145B0">
              <w:rPr>
                <w:rFonts w:ascii="Times New Roman" w:hAnsi="Times New Roman"/>
                <w:b/>
                <w:color w:val="000000"/>
                <w:sz w:val="24"/>
                <w:szCs w:val="24"/>
                <w:bdr w:val="none" w:sz="0" w:space="0" w:color="auto" w:frame="1"/>
                <w:lang w:val="uk-UA"/>
              </w:rPr>
              <w:t>Підтримка сімей та популяризація сімейних цінностей</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1.1.  </w:t>
            </w:r>
            <w:r>
              <w:rPr>
                <w:rFonts w:ascii="Times New Roman" w:hAnsi="Times New Roman"/>
                <w:color w:val="000000"/>
                <w:sz w:val="24"/>
                <w:szCs w:val="24"/>
                <w:lang w:val="uk-UA"/>
              </w:rPr>
              <w:t>П</w:t>
            </w:r>
            <w:r w:rsidRPr="00B36772">
              <w:rPr>
                <w:rFonts w:ascii="Times New Roman" w:hAnsi="Times New Roman"/>
                <w:color w:val="000000"/>
                <w:sz w:val="24"/>
                <w:szCs w:val="24"/>
                <w:lang w:val="uk-UA"/>
              </w:rPr>
              <w:t>ров</w:t>
            </w:r>
            <w:r>
              <w:rPr>
                <w:rFonts w:ascii="Times New Roman" w:hAnsi="Times New Roman"/>
                <w:color w:val="000000"/>
                <w:sz w:val="24"/>
                <w:szCs w:val="24"/>
                <w:lang w:val="uk-UA"/>
              </w:rPr>
              <w:t>едення</w:t>
            </w:r>
            <w:r w:rsidR="00AA60D8">
              <w:rPr>
                <w:rFonts w:ascii="Times New Roman" w:hAnsi="Times New Roman"/>
                <w:color w:val="000000"/>
                <w:sz w:val="24"/>
                <w:szCs w:val="24"/>
                <w:lang w:val="uk-UA"/>
              </w:rPr>
              <w:t xml:space="preserve"> засідань за круглим столом,  семінарів, спрямованих</w:t>
            </w:r>
            <w:r w:rsidRPr="00B36772">
              <w:rPr>
                <w:rFonts w:ascii="Times New Roman" w:hAnsi="Times New Roman"/>
                <w:color w:val="000000"/>
                <w:sz w:val="24"/>
                <w:szCs w:val="24"/>
                <w:lang w:val="uk-UA"/>
              </w:rPr>
              <w:t xml:space="preserve"> на збереження та популяризацію національних культурних сімейних традицій і цінностей, підвищення престижу сім`ї, в тому числі багатодітних сімей, </w:t>
            </w:r>
            <w:proofErr w:type="spellStart"/>
            <w:r w:rsidRPr="00B36772">
              <w:rPr>
                <w:rFonts w:ascii="Times New Roman" w:hAnsi="Times New Roman"/>
                <w:color w:val="000000"/>
                <w:sz w:val="24"/>
                <w:szCs w:val="24"/>
                <w:lang w:val="uk-UA"/>
              </w:rPr>
              <w:t>сімей</w:t>
            </w:r>
            <w:proofErr w:type="spellEnd"/>
            <w:r w:rsidRPr="00B36772">
              <w:rPr>
                <w:rFonts w:ascii="Times New Roman" w:hAnsi="Times New Roman"/>
                <w:color w:val="000000"/>
                <w:sz w:val="24"/>
                <w:szCs w:val="24"/>
                <w:lang w:val="uk-UA"/>
              </w:rPr>
              <w:t xml:space="preserve"> учасників АТО, внутрішньо переміщених, сімей героїв Небесної Сотні. </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Служба у справах дітей та сім'ї</w:t>
            </w:r>
            <w:r>
              <w:rPr>
                <w:rFonts w:ascii="Times New Roman" w:hAnsi="Times New Roman"/>
                <w:sz w:val="24"/>
                <w:szCs w:val="24"/>
                <w:lang w:val="uk-UA"/>
              </w:rPr>
              <w:t>, сектор соціальної підтримки</w:t>
            </w:r>
            <w:r w:rsidRPr="00B36772">
              <w:rPr>
                <w:rFonts w:ascii="Times New Roman" w:hAnsi="Times New Roman"/>
                <w:sz w:val="24"/>
                <w:szCs w:val="24"/>
                <w:lang w:val="uk-UA"/>
              </w:rPr>
              <w:t xml:space="preserve"> виконавчого комітету </w:t>
            </w:r>
            <w:r>
              <w:rPr>
                <w:rFonts w:ascii="Times New Roman" w:hAnsi="Times New Roman"/>
                <w:sz w:val="24"/>
                <w:szCs w:val="24"/>
                <w:lang w:val="uk-UA"/>
              </w:rPr>
              <w:t xml:space="preserve"> Тетіївської  міської ради,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Cs/>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Cs w:val="28"/>
                <w:lang w:val="uk-UA"/>
              </w:rPr>
            </w:pPr>
          </w:p>
        </w:tc>
        <w:tc>
          <w:tcPr>
            <w:tcW w:w="2256"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1.2.  </w:t>
            </w:r>
            <w:r>
              <w:rPr>
                <w:rFonts w:ascii="Times New Roman" w:hAnsi="Times New Roman"/>
                <w:color w:val="000000"/>
                <w:sz w:val="24"/>
                <w:szCs w:val="24"/>
                <w:lang w:val="uk-UA"/>
              </w:rPr>
              <w:t>П</w:t>
            </w:r>
            <w:r w:rsidRPr="00B36772">
              <w:rPr>
                <w:rFonts w:ascii="Times New Roman" w:hAnsi="Times New Roman"/>
                <w:color w:val="000000"/>
                <w:sz w:val="24"/>
                <w:szCs w:val="24"/>
                <w:lang w:val="uk-UA"/>
              </w:rPr>
              <w:t>роведення інформаційних заходів щодо сімейних цінностей та свідомого ставлення батьків до виконання своїх обов'язків.</w:t>
            </w:r>
            <w:r>
              <w:rPr>
                <w:rFonts w:ascii="Times New Roman" w:hAnsi="Times New Roman"/>
                <w:color w:val="000000"/>
                <w:sz w:val="24"/>
                <w:szCs w:val="24"/>
                <w:lang w:val="uk-UA"/>
              </w:rPr>
              <w:t xml:space="preserve">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b/>
                <w:szCs w:val="28"/>
                <w:lang w:val="uk-UA"/>
              </w:rPr>
            </w:pP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Служба у справах дітей та сім'ї виконавчого комітету</w:t>
            </w:r>
            <w:r>
              <w:rPr>
                <w:rFonts w:ascii="Times New Roman" w:hAnsi="Times New Roman"/>
                <w:sz w:val="24"/>
                <w:szCs w:val="24"/>
                <w:lang w:val="uk-UA"/>
              </w:rPr>
              <w:t xml:space="preserve">, управління освіти ,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r w:rsidRPr="00B36772">
              <w:rPr>
                <w:rFonts w:ascii="Times New Roman" w:hAnsi="Times New Roman"/>
                <w:sz w:val="24"/>
                <w:szCs w:val="24"/>
                <w:lang w:val="uk-UA"/>
              </w:rPr>
              <w:t xml:space="preserve"> </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1.3. </w:t>
            </w:r>
            <w:r>
              <w:rPr>
                <w:rFonts w:ascii="Times New Roman" w:hAnsi="Times New Roman"/>
                <w:color w:val="000000"/>
                <w:sz w:val="24"/>
                <w:szCs w:val="24"/>
                <w:lang w:val="uk-UA"/>
              </w:rPr>
              <w:t>П</w:t>
            </w:r>
            <w:r w:rsidRPr="00B36772">
              <w:rPr>
                <w:rFonts w:ascii="Times New Roman" w:hAnsi="Times New Roman"/>
                <w:color w:val="000000"/>
                <w:sz w:val="24"/>
                <w:szCs w:val="24"/>
                <w:lang w:val="uk-UA"/>
              </w:rPr>
              <w:t>ров</w:t>
            </w:r>
            <w:r>
              <w:rPr>
                <w:rFonts w:ascii="Times New Roman" w:hAnsi="Times New Roman"/>
                <w:color w:val="000000"/>
                <w:sz w:val="24"/>
                <w:szCs w:val="24"/>
                <w:lang w:val="uk-UA"/>
              </w:rPr>
              <w:t>едення</w:t>
            </w:r>
            <w:r w:rsidRPr="00B36772">
              <w:rPr>
                <w:rFonts w:ascii="Times New Roman" w:hAnsi="Times New Roman"/>
                <w:color w:val="000000"/>
                <w:sz w:val="24"/>
                <w:szCs w:val="24"/>
                <w:lang w:val="uk-UA"/>
              </w:rPr>
              <w:t xml:space="preserve">  </w:t>
            </w:r>
            <w:proofErr w:type="spellStart"/>
            <w:r w:rsidRPr="00B36772">
              <w:rPr>
                <w:rFonts w:ascii="Times New Roman" w:hAnsi="Times New Roman"/>
                <w:color w:val="000000"/>
                <w:sz w:val="24"/>
                <w:szCs w:val="24"/>
                <w:lang w:val="uk-UA"/>
              </w:rPr>
              <w:t>освітньо-виховн</w:t>
            </w:r>
            <w:r>
              <w:rPr>
                <w:rFonts w:ascii="Times New Roman" w:hAnsi="Times New Roman"/>
                <w:color w:val="000000"/>
                <w:sz w:val="24"/>
                <w:szCs w:val="24"/>
                <w:lang w:val="uk-UA"/>
              </w:rPr>
              <w:t>их</w:t>
            </w:r>
            <w:proofErr w:type="spellEnd"/>
            <w:r w:rsidRPr="00B36772">
              <w:rPr>
                <w:rFonts w:ascii="Times New Roman" w:hAnsi="Times New Roman"/>
                <w:color w:val="000000"/>
                <w:sz w:val="24"/>
                <w:szCs w:val="24"/>
                <w:lang w:val="uk-UA"/>
              </w:rPr>
              <w:t>, культмасов</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інформаційн</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науково-методичн</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xml:space="preserve"> заход</w:t>
            </w:r>
            <w:r>
              <w:rPr>
                <w:rFonts w:ascii="Times New Roman" w:hAnsi="Times New Roman"/>
                <w:color w:val="000000"/>
                <w:sz w:val="24"/>
                <w:szCs w:val="24"/>
                <w:lang w:val="uk-UA"/>
              </w:rPr>
              <w:t>ів</w:t>
            </w:r>
            <w:r w:rsidRPr="00B36772">
              <w:rPr>
                <w:rFonts w:ascii="Times New Roman" w:hAnsi="Times New Roman"/>
                <w:color w:val="000000"/>
                <w:sz w:val="24"/>
                <w:szCs w:val="24"/>
                <w:lang w:val="uk-UA"/>
              </w:rPr>
              <w:t xml:space="preserve"> з нагоди:</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Міжнародного жіночого дня;</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Всесвітнього дня батька;</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сім’ї;</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родини;</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матері;</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розвитку сімейних форм виховання для дітей-сиріт.</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 xml:space="preserve">Служба у справах дітей та сім'ї </w:t>
            </w:r>
            <w:r>
              <w:rPr>
                <w:rFonts w:ascii="Times New Roman" w:hAnsi="Times New Roman"/>
                <w:sz w:val="24"/>
                <w:szCs w:val="24"/>
                <w:lang w:val="uk-UA"/>
              </w:rPr>
              <w:t xml:space="preserve">, відділ культури, релігії, молоді та спорту , управління освіти </w:t>
            </w:r>
            <w:r w:rsidRPr="00B36772">
              <w:rPr>
                <w:rFonts w:ascii="Times New Roman" w:hAnsi="Times New Roman"/>
                <w:sz w:val="24"/>
                <w:szCs w:val="24"/>
                <w:lang w:val="uk-UA"/>
              </w:rPr>
              <w:t xml:space="preserve">виконавчого комітету </w:t>
            </w:r>
            <w:r>
              <w:rPr>
                <w:rFonts w:ascii="Times New Roman" w:hAnsi="Times New Roman"/>
                <w:sz w:val="24"/>
                <w:szCs w:val="24"/>
                <w:lang w:val="uk-UA"/>
              </w:rPr>
              <w:t xml:space="preserve">Тетіївської міської ради,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AA60D8" w:rsidP="0002305C">
            <w:pPr>
              <w:widowControl w:val="0"/>
              <w:spacing w:line="220" w:lineRule="exact"/>
              <w:jc w:val="both"/>
              <w:rPr>
                <w:rFonts w:ascii="Times New Roman" w:hAnsi="Times New Roman"/>
                <w:b/>
                <w:szCs w:val="28"/>
                <w:lang w:val="uk-UA"/>
              </w:rPr>
            </w:pPr>
            <w:r>
              <w:rPr>
                <w:rFonts w:ascii="Times New Roman" w:hAnsi="Times New Roman"/>
                <w:color w:val="000000"/>
                <w:sz w:val="24"/>
                <w:szCs w:val="24"/>
                <w:lang w:val="uk-UA"/>
              </w:rPr>
              <w:t>1.4 Забезпечення</w:t>
            </w:r>
            <w:r w:rsidR="008D66E7" w:rsidRPr="00B36772">
              <w:rPr>
                <w:rFonts w:ascii="Times New Roman" w:hAnsi="Times New Roman"/>
                <w:color w:val="000000"/>
                <w:sz w:val="24"/>
                <w:szCs w:val="24"/>
                <w:lang w:val="uk-UA"/>
              </w:rPr>
              <w:t xml:space="preserve"> ведення єдиної бази даних багатодітних сімей.</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 xml:space="preserve">Служба у справах дітей та сім'ї виконавчого комітету </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1.5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ранн</w:t>
            </w:r>
            <w:r>
              <w:rPr>
                <w:rFonts w:ascii="Times New Roman" w:hAnsi="Times New Roman"/>
                <w:sz w:val="24"/>
                <w:szCs w:val="24"/>
                <w:lang w:val="uk-UA"/>
              </w:rPr>
              <w:t>ього</w:t>
            </w:r>
            <w:r w:rsidRPr="00B36772">
              <w:rPr>
                <w:rFonts w:ascii="Times New Roman" w:hAnsi="Times New Roman"/>
                <w:sz w:val="24"/>
                <w:szCs w:val="24"/>
                <w:lang w:val="uk-UA"/>
              </w:rPr>
              <w:t xml:space="preserve"> виявлення, облік</w:t>
            </w:r>
            <w:r>
              <w:rPr>
                <w:rFonts w:ascii="Times New Roman" w:hAnsi="Times New Roman"/>
                <w:sz w:val="24"/>
                <w:szCs w:val="24"/>
                <w:lang w:val="uk-UA"/>
              </w:rPr>
              <w:t>у</w:t>
            </w:r>
            <w:r w:rsidRPr="00B36772">
              <w:rPr>
                <w:rFonts w:ascii="Times New Roman" w:hAnsi="Times New Roman"/>
                <w:sz w:val="24"/>
                <w:szCs w:val="24"/>
                <w:lang w:val="uk-UA"/>
              </w:rPr>
              <w:t xml:space="preserve"> та охоплення соціальними послугами сімей з дітьми , які перебувають у складних життєвих обставинах.</w:t>
            </w:r>
          </w:p>
        </w:tc>
        <w:tc>
          <w:tcPr>
            <w:tcW w:w="2224" w:type="dxa"/>
            <w:shd w:val="clear" w:color="auto" w:fill="auto"/>
          </w:tcPr>
          <w:p w:rsidR="008D66E7" w:rsidRDefault="008D66E7" w:rsidP="0002305C">
            <w:pPr>
              <w:spacing w:line="220" w:lineRule="exact"/>
              <w:rPr>
                <w:rFonts w:ascii="Times New Roman" w:hAnsi="Times New Roman"/>
                <w:sz w:val="24"/>
                <w:szCs w:val="24"/>
                <w:lang w:val="uk-UA"/>
              </w:rPr>
            </w:pPr>
            <w:r w:rsidRPr="00B36772">
              <w:rPr>
                <w:rFonts w:ascii="Times New Roman" w:hAnsi="Times New Roman"/>
                <w:sz w:val="24"/>
                <w:szCs w:val="24"/>
                <w:lang w:val="uk-UA"/>
              </w:rPr>
              <w:t xml:space="preserve">Служба у справах дітей та сім'ї виконавчого комітету, сектор соціальної підтримки </w:t>
            </w:r>
            <w:r>
              <w:rPr>
                <w:rFonts w:ascii="Times New Roman" w:hAnsi="Times New Roman"/>
                <w:sz w:val="24"/>
                <w:szCs w:val="24"/>
                <w:lang w:val="uk-UA"/>
              </w:rPr>
              <w:t xml:space="preserve">, управління освіти виконавчого комітету Тетіївської міської ради,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p>
          <w:p w:rsidR="008356C2" w:rsidRPr="00B36772" w:rsidRDefault="008356C2" w:rsidP="0002305C">
            <w:pPr>
              <w:spacing w:line="220" w:lineRule="exact"/>
              <w:rPr>
                <w:rFonts w:ascii="Times New Roman" w:hAnsi="Times New Roman"/>
                <w:sz w:val="24"/>
                <w:szCs w:val="24"/>
                <w:lang w:val="uk-UA"/>
              </w:rPr>
            </w:pPr>
          </w:p>
          <w:p w:rsidR="008D66E7" w:rsidRPr="00B36772" w:rsidRDefault="008D66E7" w:rsidP="00430616">
            <w:pPr>
              <w:widowControl w:val="0"/>
              <w:spacing w:line="220" w:lineRule="exact"/>
              <w:rPr>
                <w:rFonts w:ascii="Times New Roman" w:hAnsi="Times New Roman"/>
                <w:b/>
                <w:szCs w:val="28"/>
                <w:lang w:val="uk-UA"/>
              </w:rPr>
            </w:pP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1.6.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діяльн</w:t>
            </w:r>
            <w:r>
              <w:rPr>
                <w:rFonts w:ascii="Times New Roman" w:hAnsi="Times New Roman"/>
                <w:sz w:val="24"/>
                <w:szCs w:val="24"/>
                <w:lang w:val="uk-UA"/>
              </w:rPr>
              <w:t>ості</w:t>
            </w:r>
            <w:r w:rsidRPr="00B36772">
              <w:rPr>
                <w:rFonts w:ascii="Times New Roman" w:hAnsi="Times New Roman"/>
                <w:sz w:val="24"/>
                <w:szCs w:val="24"/>
                <w:lang w:val="uk-UA"/>
              </w:rPr>
              <w:t xml:space="preserve">  спеціалістів із соціальної роботи для виявлення, оцінки потреб, надання соціальних послуг та здійснення соціального супроводу сімей з дітьми, які опинились у складних життєвих обставинах.</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bCs/>
                <w:sz w:val="24"/>
                <w:szCs w:val="24"/>
                <w:lang w:val="uk-UA"/>
              </w:rPr>
              <w:t>Виконавчий комітет,</w:t>
            </w:r>
            <w:r w:rsidRPr="00B36772">
              <w:rPr>
                <w:rFonts w:ascii="Times New Roman" w:hAnsi="Times New Roman"/>
                <w:sz w:val="24"/>
                <w:szCs w:val="24"/>
                <w:lang w:val="uk-UA"/>
              </w:rPr>
              <w:t xml:space="preserve"> Служба у справах дітей та сім'ї виконавчого комітету, сектор соціальної підтримки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1.7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ранн</w:t>
            </w:r>
            <w:r>
              <w:rPr>
                <w:rFonts w:ascii="Times New Roman" w:hAnsi="Times New Roman"/>
                <w:sz w:val="24"/>
                <w:szCs w:val="24"/>
                <w:lang w:val="uk-UA"/>
              </w:rPr>
              <w:t xml:space="preserve">ього </w:t>
            </w:r>
            <w:r w:rsidRPr="00B36772">
              <w:rPr>
                <w:rFonts w:ascii="Times New Roman" w:hAnsi="Times New Roman"/>
                <w:sz w:val="24"/>
                <w:szCs w:val="24"/>
                <w:lang w:val="uk-UA"/>
              </w:rPr>
              <w:t xml:space="preserve"> виявлення, облік</w:t>
            </w:r>
            <w:r>
              <w:rPr>
                <w:rFonts w:ascii="Times New Roman" w:hAnsi="Times New Roman"/>
                <w:sz w:val="24"/>
                <w:szCs w:val="24"/>
                <w:lang w:val="uk-UA"/>
              </w:rPr>
              <w:t>у</w:t>
            </w:r>
            <w:r w:rsidRPr="00B36772">
              <w:rPr>
                <w:rFonts w:ascii="Times New Roman" w:hAnsi="Times New Roman"/>
                <w:sz w:val="24"/>
                <w:szCs w:val="24"/>
                <w:lang w:val="uk-UA"/>
              </w:rPr>
              <w:t xml:space="preserve"> та охоплення соціальними послугами сімей з дітьми , які перебувають у складних життєвих обставинах.</w:t>
            </w:r>
          </w:p>
        </w:tc>
        <w:tc>
          <w:tcPr>
            <w:tcW w:w="2224" w:type="dxa"/>
            <w:shd w:val="clear" w:color="auto" w:fill="auto"/>
          </w:tcPr>
          <w:p w:rsidR="008D66E7" w:rsidRPr="00464BF3" w:rsidRDefault="008D66E7" w:rsidP="0002305C">
            <w:pPr>
              <w:widowControl w:val="0"/>
              <w:spacing w:line="220" w:lineRule="exact"/>
              <w:jc w:val="both"/>
              <w:rPr>
                <w:rFonts w:ascii="Times New Roman" w:hAnsi="Times New Roman"/>
                <w:bCs/>
                <w:sz w:val="24"/>
                <w:szCs w:val="24"/>
                <w:lang w:val="uk-UA"/>
              </w:rPr>
            </w:pPr>
            <w:r w:rsidRPr="00464BF3">
              <w:rPr>
                <w:rFonts w:ascii="Times New Roman" w:hAnsi="Times New Roman"/>
                <w:bCs/>
                <w:sz w:val="24"/>
                <w:szCs w:val="24"/>
                <w:lang w:val="uk-UA"/>
              </w:rPr>
              <w:t>Сектор соціальної підтримки</w:t>
            </w:r>
            <w:r>
              <w:rPr>
                <w:rFonts w:ascii="Times New Roman" w:hAnsi="Times New Roman"/>
                <w:bCs/>
                <w:sz w:val="24"/>
                <w:szCs w:val="24"/>
                <w:lang w:val="uk-UA"/>
              </w:rPr>
              <w:t xml:space="preserve">, служба у справах дітей та сім’ї виконавчого комітету Тетіївської міської ради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1.8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надання необхідної допомоги сім’ям ОТГ, які опинились у складних життєвих обставинах. Шляхом надання соціальної допомоги</w:t>
            </w:r>
          </w:p>
        </w:tc>
        <w:tc>
          <w:tcPr>
            <w:tcW w:w="222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464BF3">
              <w:rPr>
                <w:rFonts w:ascii="Times New Roman" w:hAnsi="Times New Roman"/>
                <w:bCs/>
                <w:sz w:val="24"/>
                <w:szCs w:val="24"/>
                <w:lang w:val="uk-UA"/>
              </w:rPr>
              <w:t>Сектор соціальної підтримки</w:t>
            </w:r>
            <w:r>
              <w:rPr>
                <w:rFonts w:ascii="Times New Roman" w:hAnsi="Times New Roman"/>
                <w:bCs/>
                <w:sz w:val="24"/>
                <w:szCs w:val="24"/>
                <w:lang w:val="uk-UA"/>
              </w:rPr>
              <w:t>, 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55513C"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1.9 У встановленому порядку</w:t>
            </w:r>
            <w:r w:rsidR="00AA60D8">
              <w:rPr>
                <w:rFonts w:ascii="Times New Roman" w:hAnsi="Times New Roman"/>
                <w:color w:val="000000"/>
                <w:sz w:val="24"/>
                <w:szCs w:val="24"/>
                <w:lang w:val="uk-UA"/>
              </w:rPr>
              <w:t xml:space="preserve"> вживати</w:t>
            </w:r>
            <w:r w:rsidRPr="00B36772">
              <w:rPr>
                <w:rFonts w:ascii="Times New Roman" w:hAnsi="Times New Roman"/>
                <w:color w:val="000000"/>
                <w:sz w:val="24"/>
                <w:szCs w:val="24"/>
                <w:lang w:val="uk-UA"/>
              </w:rPr>
              <w:t xml:space="preserve"> заходів, спрямованих на подолання складних життєвих обставин сімей з дітьми, які втратили житло чи за інших обставин залишились без постійного місця проживання</w:t>
            </w:r>
            <w:r w:rsidRPr="00B36772">
              <w:rPr>
                <w:rFonts w:ascii="Times New Roman" w:hAnsi="Times New Roman"/>
                <w:color w:val="000000"/>
                <w:sz w:val="24"/>
                <w:szCs w:val="24"/>
                <w:lang w:val="uk-UA"/>
              </w:rPr>
              <w:tab/>
            </w:r>
            <w:r w:rsidRPr="00B36772">
              <w:rPr>
                <w:rFonts w:ascii="Times New Roman" w:hAnsi="Times New Roman"/>
                <w:color w:val="000000"/>
                <w:sz w:val="24"/>
                <w:szCs w:val="24"/>
                <w:lang w:val="uk-UA"/>
              </w:rPr>
              <w:tab/>
            </w:r>
          </w:p>
        </w:tc>
        <w:tc>
          <w:tcPr>
            <w:tcW w:w="2224" w:type="dxa"/>
            <w:shd w:val="clear" w:color="auto" w:fill="auto"/>
          </w:tcPr>
          <w:p w:rsidR="008D66E7" w:rsidRPr="0055513C" w:rsidRDefault="008D66E7" w:rsidP="0055513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 ,сектор соціальної підтримки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487674" w:rsidRDefault="008D66E7" w:rsidP="0002305C">
            <w:pPr>
              <w:widowControl w:val="0"/>
              <w:spacing w:line="220" w:lineRule="exact"/>
              <w:jc w:val="center"/>
              <w:rPr>
                <w:rFonts w:ascii="Times New Roman" w:hAnsi="Times New Roman"/>
                <w:b/>
                <w:szCs w:val="28"/>
                <w:lang w:val="en-US"/>
              </w:rPr>
            </w:pPr>
            <w:r>
              <w:rPr>
                <w:rFonts w:ascii="Times New Roman" w:hAnsi="Times New Roman"/>
                <w:b/>
                <w:szCs w:val="28"/>
                <w:lang w:val="en-US"/>
              </w:rPr>
              <w:t xml:space="preserve">   </w:t>
            </w:r>
          </w:p>
        </w:tc>
        <w:tc>
          <w:tcPr>
            <w:tcW w:w="2256"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1.10.Придбання житла для дітей-сиріт, позбавлених батьківського піклування, осіб з їх числа.</w:t>
            </w:r>
          </w:p>
        </w:tc>
        <w:tc>
          <w:tcPr>
            <w:tcW w:w="2224" w:type="dxa"/>
            <w:shd w:val="clear" w:color="auto" w:fill="auto"/>
          </w:tcPr>
          <w:p w:rsidR="008D66E7" w:rsidRPr="00B36772" w:rsidRDefault="00AA60D8"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Виконавчий комітет</w:t>
            </w:r>
            <w:r w:rsidR="001145B0">
              <w:rPr>
                <w:rFonts w:ascii="Times New Roman" w:hAnsi="Times New Roman"/>
                <w:color w:val="000000"/>
                <w:sz w:val="24"/>
                <w:szCs w:val="24"/>
                <w:lang w:val="uk-UA"/>
              </w:rPr>
              <w:t xml:space="preserve"> </w:t>
            </w:r>
            <w:r w:rsidR="001145B0">
              <w:rPr>
                <w:rFonts w:ascii="Times New Roman" w:hAnsi="Times New Roman"/>
                <w:bCs/>
                <w:sz w:val="24"/>
                <w:szCs w:val="24"/>
                <w:lang w:val="uk-UA"/>
              </w:rPr>
              <w:t>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 w:val="24"/>
                <w:szCs w:val="24"/>
                <w:lang w:val="uk-UA"/>
              </w:rPr>
            </w:pPr>
            <w:r w:rsidRPr="00B36772">
              <w:rPr>
                <w:rFonts w:ascii="Times New Roman" w:hAnsi="Times New Roman"/>
                <w:bCs/>
                <w:sz w:val="24"/>
                <w:szCs w:val="24"/>
                <w:lang w:val="uk-UA"/>
              </w:rPr>
              <w:t>2</w:t>
            </w:r>
          </w:p>
        </w:tc>
        <w:tc>
          <w:tcPr>
            <w:tcW w:w="2256" w:type="dxa"/>
            <w:shd w:val="clear" w:color="auto" w:fill="auto"/>
          </w:tcPr>
          <w:p w:rsidR="008D66E7" w:rsidRPr="001145B0" w:rsidRDefault="008D66E7" w:rsidP="0002305C">
            <w:pPr>
              <w:tabs>
                <w:tab w:val="left" w:pos="3161"/>
              </w:tabs>
              <w:spacing w:line="240" w:lineRule="exact"/>
              <w:jc w:val="both"/>
              <w:rPr>
                <w:rFonts w:ascii="Times New Roman" w:hAnsi="Times New Roman"/>
                <w:b/>
                <w:color w:val="000000"/>
                <w:sz w:val="24"/>
                <w:szCs w:val="24"/>
                <w:lang w:val="uk-UA"/>
              </w:rPr>
            </w:pPr>
            <w:r w:rsidRPr="001145B0">
              <w:rPr>
                <w:rFonts w:ascii="Times New Roman" w:hAnsi="Times New Roman"/>
                <w:b/>
                <w:color w:val="000000"/>
                <w:sz w:val="24"/>
                <w:szCs w:val="24"/>
                <w:lang w:val="uk-UA"/>
              </w:rPr>
              <w:t xml:space="preserve">Забезпечення </w:t>
            </w:r>
            <w:proofErr w:type="spellStart"/>
            <w:r w:rsidRPr="001145B0">
              <w:rPr>
                <w:rFonts w:ascii="Times New Roman" w:hAnsi="Times New Roman"/>
                <w:b/>
                <w:color w:val="000000"/>
                <w:sz w:val="24"/>
                <w:szCs w:val="24"/>
                <w:lang w:val="uk-UA"/>
              </w:rPr>
              <w:t>конститу-ційних</w:t>
            </w:r>
            <w:proofErr w:type="spellEnd"/>
            <w:r w:rsidRPr="001145B0">
              <w:rPr>
                <w:rFonts w:ascii="Times New Roman" w:hAnsi="Times New Roman"/>
                <w:b/>
                <w:color w:val="000000"/>
                <w:sz w:val="24"/>
                <w:szCs w:val="24"/>
                <w:lang w:val="uk-UA"/>
              </w:rPr>
              <w:t xml:space="preserve"> прав та законних інтересів дітей</w:t>
            </w:r>
          </w:p>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430616">
            <w:pPr>
              <w:widowControl w:val="0"/>
              <w:spacing w:line="220" w:lineRule="exact"/>
              <w:rPr>
                <w:rFonts w:ascii="Times New Roman" w:hAnsi="Times New Roman"/>
                <w:color w:val="000000"/>
                <w:sz w:val="24"/>
                <w:szCs w:val="24"/>
                <w:lang w:val="uk-UA"/>
              </w:rPr>
            </w:pPr>
          </w:p>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color w:val="000000"/>
                <w:sz w:val="24"/>
                <w:szCs w:val="24"/>
                <w:lang w:val="uk-UA"/>
              </w:rPr>
              <w:t>2.1 Пров</w:t>
            </w:r>
            <w:r>
              <w:rPr>
                <w:rFonts w:ascii="Times New Roman" w:hAnsi="Times New Roman"/>
                <w:color w:val="000000"/>
                <w:sz w:val="24"/>
                <w:szCs w:val="24"/>
                <w:lang w:val="uk-UA"/>
              </w:rPr>
              <w:t>едення</w:t>
            </w:r>
            <w:r w:rsidRPr="00B36772">
              <w:rPr>
                <w:rFonts w:ascii="Times New Roman" w:hAnsi="Times New Roman"/>
                <w:color w:val="000000"/>
                <w:sz w:val="24"/>
                <w:szCs w:val="24"/>
                <w:lang w:val="uk-UA"/>
              </w:rPr>
              <w:t xml:space="preserve"> оцінк</w:t>
            </w:r>
            <w:r>
              <w:rPr>
                <w:rFonts w:ascii="Times New Roman" w:hAnsi="Times New Roman"/>
                <w:color w:val="000000"/>
                <w:sz w:val="24"/>
                <w:szCs w:val="24"/>
                <w:lang w:val="uk-UA"/>
              </w:rPr>
              <w:t>и</w:t>
            </w:r>
            <w:r w:rsidRPr="00B36772">
              <w:rPr>
                <w:rFonts w:ascii="Times New Roman" w:hAnsi="Times New Roman"/>
                <w:color w:val="000000"/>
                <w:sz w:val="24"/>
                <w:szCs w:val="24"/>
                <w:lang w:val="uk-UA"/>
              </w:rPr>
              <w:t xml:space="preserve"> потреб дітей та сімей, які перебувають в складних життєвих обставинах,  випускників закладів інституційного догляду для дітей, навчальних закладів обласної та комунальної форми власності і на їх основі надавати рекомендації органам опіки та піклування щодо зміни форми влаштування або подальшого влаштування дитини</w:t>
            </w:r>
          </w:p>
        </w:tc>
        <w:tc>
          <w:tcPr>
            <w:tcW w:w="2224" w:type="dxa"/>
            <w:shd w:val="clear" w:color="auto" w:fill="auto"/>
          </w:tcPr>
          <w:p w:rsidR="008D66E7" w:rsidRPr="00B36772" w:rsidRDefault="008D66E7" w:rsidP="00430616">
            <w:pPr>
              <w:widowControl w:val="0"/>
              <w:spacing w:line="220" w:lineRule="exact"/>
              <w:rPr>
                <w:rFonts w:ascii="Times New Roman" w:hAnsi="Times New Roman"/>
                <w:color w:val="000000"/>
                <w:sz w:val="24"/>
                <w:szCs w:val="24"/>
                <w:lang w:val="uk-UA"/>
              </w:rPr>
            </w:pPr>
          </w:p>
          <w:p w:rsidR="008D66E7" w:rsidRPr="00B36772" w:rsidRDefault="008D66E7" w:rsidP="0002305C">
            <w:pPr>
              <w:widowControl w:val="0"/>
              <w:spacing w:line="220" w:lineRule="exact"/>
              <w:jc w:val="both"/>
              <w:rPr>
                <w:rFonts w:ascii="Times New Roman" w:hAnsi="Times New Roman"/>
                <w:bCs/>
                <w:sz w:val="24"/>
                <w:szCs w:val="24"/>
                <w:lang w:val="uk-UA"/>
              </w:rPr>
            </w:pPr>
            <w:r w:rsidRPr="00B36772">
              <w:rPr>
                <w:rFonts w:ascii="Times New Roman" w:hAnsi="Times New Roman"/>
                <w:bCs/>
                <w:sz w:val="24"/>
                <w:szCs w:val="24"/>
                <w:lang w:val="uk-UA"/>
              </w:rPr>
              <w:t>Сектор</w:t>
            </w:r>
            <w:r>
              <w:rPr>
                <w:rFonts w:ascii="Times New Roman" w:hAnsi="Times New Roman"/>
                <w:bCs/>
                <w:sz w:val="24"/>
                <w:szCs w:val="24"/>
                <w:lang w:val="uk-UA"/>
              </w:rPr>
              <w:t xml:space="preserve"> </w:t>
            </w:r>
            <w:r w:rsidRPr="00B36772">
              <w:rPr>
                <w:rFonts w:ascii="Times New Roman" w:hAnsi="Times New Roman"/>
                <w:bCs/>
                <w:sz w:val="24"/>
                <w:szCs w:val="24"/>
                <w:lang w:val="uk-UA"/>
              </w:rPr>
              <w:t xml:space="preserve"> соціальної підтримки</w:t>
            </w:r>
            <w:r>
              <w:rPr>
                <w:rFonts w:ascii="Times New Roman" w:hAnsi="Times New Roman"/>
                <w:bCs/>
                <w:sz w:val="24"/>
                <w:szCs w:val="24"/>
                <w:lang w:val="uk-UA"/>
              </w:rPr>
              <w:t xml:space="preserve">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 xml:space="preserve">2.2.  </w:t>
            </w:r>
            <w:proofErr w:type="spellStart"/>
            <w:r>
              <w:rPr>
                <w:rFonts w:ascii="Times New Roman" w:hAnsi="Times New Roman"/>
                <w:sz w:val="24"/>
                <w:szCs w:val="24"/>
                <w:lang w:val="uk-UA"/>
              </w:rPr>
              <w:t>П</w:t>
            </w:r>
            <w:r w:rsidRPr="00B36772">
              <w:rPr>
                <w:rFonts w:ascii="Times New Roman" w:hAnsi="Times New Roman"/>
                <w:sz w:val="24"/>
                <w:szCs w:val="24"/>
                <w:lang w:val="uk-UA"/>
              </w:rPr>
              <w:t>ров</w:t>
            </w:r>
            <w:r>
              <w:rPr>
                <w:rFonts w:ascii="Times New Roman" w:hAnsi="Times New Roman"/>
                <w:sz w:val="24"/>
                <w:szCs w:val="24"/>
                <w:lang w:val="uk-UA"/>
              </w:rPr>
              <w:t>одення</w:t>
            </w:r>
            <w:proofErr w:type="spellEnd"/>
            <w:r>
              <w:rPr>
                <w:rFonts w:ascii="Times New Roman" w:hAnsi="Times New Roman"/>
                <w:sz w:val="24"/>
                <w:szCs w:val="24"/>
                <w:lang w:val="uk-UA"/>
              </w:rPr>
              <w:t xml:space="preserve"> </w:t>
            </w:r>
            <w:r w:rsidRPr="00B36772">
              <w:rPr>
                <w:rFonts w:ascii="Times New Roman" w:hAnsi="Times New Roman"/>
                <w:sz w:val="24"/>
                <w:szCs w:val="24"/>
                <w:lang w:val="uk-UA"/>
              </w:rPr>
              <w:t>оперативно-профілактич</w:t>
            </w:r>
            <w:r>
              <w:rPr>
                <w:rFonts w:ascii="Times New Roman" w:hAnsi="Times New Roman"/>
                <w:sz w:val="24"/>
                <w:szCs w:val="24"/>
                <w:lang w:val="uk-UA"/>
              </w:rPr>
              <w:t xml:space="preserve">них </w:t>
            </w:r>
            <w:r w:rsidRPr="00B36772">
              <w:rPr>
                <w:rFonts w:ascii="Times New Roman" w:hAnsi="Times New Roman"/>
                <w:sz w:val="24"/>
                <w:szCs w:val="24"/>
                <w:lang w:val="uk-UA"/>
              </w:rPr>
              <w:t>заход</w:t>
            </w:r>
            <w:r>
              <w:rPr>
                <w:rFonts w:ascii="Times New Roman" w:hAnsi="Times New Roman"/>
                <w:sz w:val="24"/>
                <w:szCs w:val="24"/>
                <w:lang w:val="uk-UA"/>
              </w:rPr>
              <w:t xml:space="preserve">ів     в </w:t>
            </w:r>
            <w:r w:rsidRPr="00B36772">
              <w:rPr>
                <w:rFonts w:ascii="Times New Roman" w:hAnsi="Times New Roman"/>
                <w:sz w:val="24"/>
                <w:szCs w:val="24"/>
                <w:lang w:val="uk-UA"/>
              </w:rPr>
              <w:t xml:space="preserve">    ОТГ з метою своєчасного виявлення дітей, які перебувають у складних</w:t>
            </w:r>
            <w:r w:rsidR="001145B0">
              <w:rPr>
                <w:rFonts w:ascii="Times New Roman" w:hAnsi="Times New Roman"/>
                <w:sz w:val="24"/>
                <w:szCs w:val="24"/>
                <w:lang w:val="uk-UA"/>
              </w:rPr>
              <w:t xml:space="preserve"> життєвих обставинах та надання їм відповідної допомоги</w:t>
            </w:r>
            <w:r>
              <w:rPr>
                <w:rFonts w:ascii="Times New Roman" w:hAnsi="Times New Roman"/>
                <w:sz w:val="24"/>
                <w:szCs w:val="24"/>
                <w:lang w:val="uk-UA"/>
              </w:rPr>
              <w:t>.</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p>
          <w:p w:rsidR="008D66E7" w:rsidRPr="00B36772" w:rsidRDefault="008D66E7" w:rsidP="0002305C">
            <w:pPr>
              <w:widowControl w:val="0"/>
              <w:spacing w:line="220" w:lineRule="exact"/>
              <w:jc w:val="center"/>
              <w:rPr>
                <w:rFonts w:ascii="Times New Roman" w:hAnsi="Times New Roman"/>
                <w:b/>
                <w:szCs w:val="28"/>
                <w:lang w:val="uk-UA"/>
              </w:rPr>
            </w:pP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 ,</w:t>
            </w: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сектор соціальної підтримки</w:t>
            </w:r>
            <w:r w:rsidR="00946B6F">
              <w:rPr>
                <w:rFonts w:ascii="Times New Roman" w:hAnsi="Times New Roman"/>
                <w:color w:val="000000"/>
                <w:sz w:val="24"/>
                <w:szCs w:val="24"/>
                <w:lang w:val="uk-UA"/>
              </w:rPr>
              <w:t>, управління  освіти,</w:t>
            </w:r>
            <w:r>
              <w:rPr>
                <w:rFonts w:ascii="Times New Roman" w:hAnsi="Times New Roman"/>
                <w:color w:val="000000"/>
                <w:sz w:val="24"/>
                <w:szCs w:val="24"/>
                <w:lang w:val="uk-UA"/>
              </w:rPr>
              <w:t xml:space="preserve"> відділ культури , релігії , молоді та спорту виконавчого комітету Тетіївської міської ради, </w:t>
            </w:r>
            <w:proofErr w:type="spellStart"/>
            <w:r>
              <w:rPr>
                <w:rFonts w:ascii="Times New Roman" w:hAnsi="Times New Roman"/>
                <w:color w:val="000000"/>
                <w:sz w:val="24"/>
                <w:szCs w:val="24"/>
                <w:lang w:val="uk-UA"/>
              </w:rPr>
              <w:t>старостинські</w:t>
            </w:r>
            <w:proofErr w:type="spellEnd"/>
            <w:r>
              <w:rPr>
                <w:rFonts w:ascii="Times New Roman" w:hAnsi="Times New Roman"/>
                <w:color w:val="000000"/>
                <w:sz w:val="24"/>
                <w:szCs w:val="24"/>
                <w:lang w:val="uk-UA"/>
              </w:rPr>
              <w:t xml:space="preserve"> округи.</w:t>
            </w:r>
          </w:p>
          <w:p w:rsidR="008D66E7" w:rsidRPr="0058364C" w:rsidRDefault="008D66E7" w:rsidP="0002305C">
            <w:pPr>
              <w:widowControl w:val="0"/>
              <w:spacing w:line="220" w:lineRule="exact"/>
              <w:jc w:val="center"/>
              <w:rPr>
                <w:rFonts w:ascii="Times New Roman" w:hAnsi="Times New Roman"/>
                <w:bCs/>
                <w:szCs w:val="28"/>
                <w:lang w:val="uk-UA"/>
              </w:rPr>
            </w:pP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2.3. Організ</w:t>
            </w:r>
            <w:r>
              <w:rPr>
                <w:rFonts w:ascii="Times New Roman" w:hAnsi="Times New Roman"/>
                <w:sz w:val="24"/>
                <w:szCs w:val="24"/>
                <w:lang w:val="uk-UA"/>
              </w:rPr>
              <w:t>ація</w:t>
            </w:r>
            <w:r w:rsidRPr="00B36772">
              <w:rPr>
                <w:rFonts w:ascii="Times New Roman" w:hAnsi="Times New Roman"/>
                <w:sz w:val="24"/>
                <w:szCs w:val="24"/>
                <w:lang w:val="uk-UA"/>
              </w:rPr>
              <w:t xml:space="preserve"> інформаційно-просвітницьк</w:t>
            </w:r>
            <w:r>
              <w:rPr>
                <w:rFonts w:ascii="Times New Roman" w:hAnsi="Times New Roman"/>
                <w:sz w:val="24"/>
                <w:szCs w:val="24"/>
                <w:lang w:val="uk-UA"/>
              </w:rPr>
              <w:t>ої</w:t>
            </w:r>
            <w:r w:rsidRPr="00B36772">
              <w:rPr>
                <w:rFonts w:ascii="Times New Roman" w:hAnsi="Times New Roman"/>
                <w:sz w:val="24"/>
                <w:szCs w:val="24"/>
                <w:lang w:val="uk-UA"/>
              </w:rPr>
              <w:t xml:space="preserve"> діяльн</w:t>
            </w:r>
            <w:r>
              <w:rPr>
                <w:rFonts w:ascii="Times New Roman" w:hAnsi="Times New Roman"/>
                <w:sz w:val="24"/>
                <w:szCs w:val="24"/>
                <w:lang w:val="uk-UA"/>
              </w:rPr>
              <w:t>о</w:t>
            </w:r>
            <w:r w:rsidRPr="00B36772">
              <w:rPr>
                <w:rFonts w:ascii="Times New Roman" w:hAnsi="Times New Roman"/>
                <w:sz w:val="24"/>
                <w:szCs w:val="24"/>
                <w:lang w:val="uk-UA"/>
              </w:rPr>
              <w:t>ст</w:t>
            </w:r>
            <w:r>
              <w:rPr>
                <w:rFonts w:ascii="Times New Roman" w:hAnsi="Times New Roman"/>
                <w:sz w:val="24"/>
                <w:szCs w:val="24"/>
                <w:lang w:val="uk-UA"/>
              </w:rPr>
              <w:t>і</w:t>
            </w:r>
            <w:r w:rsidRPr="00B36772">
              <w:rPr>
                <w:rFonts w:ascii="Times New Roman" w:hAnsi="Times New Roman"/>
                <w:sz w:val="24"/>
                <w:szCs w:val="24"/>
                <w:lang w:val="uk-UA"/>
              </w:rPr>
              <w:t xml:space="preserve"> серед сімей з дітьми, які опинилися в складних </w:t>
            </w:r>
            <w:r w:rsidRPr="00B36772">
              <w:rPr>
                <w:rFonts w:ascii="Times New Roman" w:hAnsi="Times New Roman"/>
                <w:sz w:val="24"/>
                <w:szCs w:val="24"/>
                <w:lang w:val="uk-UA"/>
              </w:rPr>
              <w:lastRenderedPageBreak/>
              <w:t>життєвих обставинах, щодо:</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-національно-патріотичного виховання;</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 обізнаності дитячого населення про свої права та обов’язки, ознайомлення із Конвенцією ООН про права дитини;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lastRenderedPageBreak/>
              <w:t>Служба у справах дітей та сім’ї ,</w:t>
            </w:r>
            <w:r>
              <w:rPr>
                <w:rFonts w:ascii="Times New Roman" w:hAnsi="Times New Roman"/>
                <w:color w:val="000000"/>
                <w:sz w:val="24"/>
                <w:szCs w:val="24"/>
                <w:lang w:val="uk-UA"/>
              </w:rPr>
              <w:t xml:space="preserve">  управління  освіти ,  виконавчого комітету </w:t>
            </w:r>
            <w:r>
              <w:rPr>
                <w:rFonts w:ascii="Times New Roman" w:hAnsi="Times New Roman"/>
                <w:color w:val="000000"/>
                <w:sz w:val="24"/>
                <w:szCs w:val="24"/>
                <w:lang w:val="uk-UA"/>
              </w:rPr>
              <w:lastRenderedPageBreak/>
              <w:t xml:space="preserve">Тетіївської міської ради, </w:t>
            </w:r>
            <w:proofErr w:type="spellStart"/>
            <w:r>
              <w:rPr>
                <w:rFonts w:ascii="Times New Roman" w:hAnsi="Times New Roman"/>
                <w:color w:val="000000"/>
                <w:sz w:val="24"/>
                <w:szCs w:val="24"/>
                <w:lang w:val="uk-UA"/>
              </w:rPr>
              <w:t>старостинські</w:t>
            </w:r>
            <w:proofErr w:type="spellEnd"/>
            <w:r>
              <w:rPr>
                <w:rFonts w:ascii="Times New Roman" w:hAnsi="Times New Roman"/>
                <w:color w:val="000000"/>
                <w:sz w:val="24"/>
                <w:szCs w:val="24"/>
                <w:lang w:val="uk-UA"/>
              </w:rPr>
              <w:t xml:space="preserve"> округи.</w:t>
            </w:r>
          </w:p>
          <w:p w:rsidR="008D66E7" w:rsidRPr="00B36772" w:rsidRDefault="008D66E7" w:rsidP="0002305C">
            <w:pPr>
              <w:spacing w:line="220" w:lineRule="exact"/>
              <w:rPr>
                <w:rFonts w:ascii="Times New Roman" w:hAnsi="Times New Roman"/>
                <w:b/>
                <w:szCs w:val="28"/>
                <w:lang w:val="uk-UA"/>
              </w:rPr>
            </w:pPr>
          </w:p>
        </w:tc>
        <w:tc>
          <w:tcPr>
            <w:tcW w:w="2015" w:type="dxa"/>
            <w:shd w:val="clear" w:color="auto" w:fill="auto"/>
          </w:tcPr>
          <w:p w:rsidR="008D66E7" w:rsidRDefault="008D66E7" w:rsidP="0002305C">
            <w:r w:rsidRPr="00125DF5">
              <w:rPr>
                <w:rFonts w:ascii="Times New Roman" w:hAnsi="Times New Roman"/>
                <w:bCs/>
                <w:szCs w:val="28"/>
                <w:lang w:val="uk-UA"/>
              </w:rPr>
              <w:lastRenderedPageBreak/>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sz w:val="24"/>
                <w:szCs w:val="24"/>
                <w:lang w:val="uk-UA"/>
              </w:rPr>
              <w:t xml:space="preserve">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П</w:t>
            </w:r>
            <w:r w:rsidRPr="00B36772">
              <w:rPr>
                <w:rFonts w:ascii="Times New Roman" w:hAnsi="Times New Roman"/>
                <w:sz w:val="24"/>
                <w:szCs w:val="24"/>
                <w:lang w:val="uk-UA"/>
              </w:rPr>
              <w:t>ров</w:t>
            </w:r>
            <w:r>
              <w:rPr>
                <w:rFonts w:ascii="Times New Roman" w:hAnsi="Times New Roman"/>
                <w:sz w:val="24"/>
                <w:szCs w:val="24"/>
                <w:lang w:val="uk-UA"/>
              </w:rPr>
              <w:t>е</w:t>
            </w:r>
            <w:r w:rsidRPr="00B36772">
              <w:rPr>
                <w:rFonts w:ascii="Times New Roman" w:hAnsi="Times New Roman"/>
                <w:sz w:val="24"/>
                <w:szCs w:val="24"/>
                <w:lang w:val="uk-UA"/>
              </w:rPr>
              <w:t>д</w:t>
            </w:r>
            <w:r>
              <w:rPr>
                <w:rFonts w:ascii="Times New Roman" w:hAnsi="Times New Roman"/>
                <w:sz w:val="24"/>
                <w:szCs w:val="24"/>
                <w:lang w:val="uk-UA"/>
              </w:rPr>
              <w:t xml:space="preserve">ення </w:t>
            </w:r>
            <w:r w:rsidRPr="00B36772">
              <w:rPr>
                <w:rFonts w:ascii="Times New Roman" w:hAnsi="Times New Roman"/>
                <w:sz w:val="24"/>
                <w:szCs w:val="24"/>
                <w:lang w:val="uk-UA"/>
              </w:rPr>
              <w:t>:</w:t>
            </w:r>
          </w:p>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jc w:val="both"/>
              <w:rPr>
                <w:rFonts w:ascii="Times New Roman" w:hAnsi="Times New Roman"/>
                <w:sz w:val="24"/>
                <w:szCs w:val="24"/>
                <w:lang w:val="uk-UA"/>
              </w:rPr>
            </w:pPr>
            <w:r>
              <w:rPr>
                <w:rFonts w:ascii="Times New Roman" w:hAnsi="Times New Roman"/>
                <w:sz w:val="24"/>
                <w:szCs w:val="24"/>
                <w:lang w:val="uk-UA"/>
              </w:rPr>
              <w:t>-</w:t>
            </w:r>
            <w:r w:rsidRPr="00B36772">
              <w:rPr>
                <w:rFonts w:ascii="Times New Roman" w:hAnsi="Times New Roman"/>
                <w:sz w:val="24"/>
                <w:szCs w:val="24"/>
                <w:lang w:val="uk-UA"/>
              </w:rPr>
              <w:t xml:space="preserve"> Дня захисту дітей (01 червня);</w:t>
            </w:r>
            <w:r>
              <w:rPr>
                <w:rFonts w:ascii="Times New Roman" w:hAnsi="Times New Roman"/>
                <w:sz w:val="24"/>
                <w:szCs w:val="24"/>
                <w:lang w:val="uk-UA"/>
              </w:rPr>
              <w:t xml:space="preserve"> </w:t>
            </w:r>
          </w:p>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jc w:val="both"/>
              <w:rPr>
                <w:rFonts w:ascii="Times New Roman" w:hAnsi="Times New Roman"/>
                <w:sz w:val="24"/>
                <w:szCs w:val="24"/>
                <w:lang w:val="uk-UA"/>
              </w:rPr>
            </w:pPr>
            <w:r>
              <w:rPr>
                <w:rFonts w:ascii="Times New Roman" w:hAnsi="Times New Roman"/>
                <w:sz w:val="24"/>
                <w:szCs w:val="24"/>
                <w:lang w:val="uk-UA"/>
              </w:rPr>
              <w:t>-</w:t>
            </w:r>
            <w:r w:rsidRPr="00B36772">
              <w:rPr>
                <w:rFonts w:ascii="Times New Roman" w:hAnsi="Times New Roman"/>
                <w:sz w:val="24"/>
                <w:szCs w:val="24"/>
                <w:lang w:val="uk-UA"/>
              </w:rPr>
              <w:t xml:space="preserve"> Дня спільних дій в інтересах дітей (20 листопада)</w:t>
            </w:r>
            <w:r>
              <w:rPr>
                <w:rFonts w:ascii="Times New Roman" w:hAnsi="Times New Roman"/>
                <w:sz w:val="24"/>
                <w:szCs w:val="24"/>
                <w:lang w:val="uk-UA"/>
              </w:rPr>
              <w:t>,</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jc w:val="both"/>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благодійн</w:t>
            </w:r>
            <w:r>
              <w:rPr>
                <w:rFonts w:ascii="Times New Roman" w:hAnsi="Times New Roman"/>
                <w:sz w:val="24"/>
                <w:szCs w:val="24"/>
                <w:lang w:val="uk-UA"/>
              </w:rPr>
              <w:t>ої</w:t>
            </w:r>
            <w:r w:rsidRPr="00B36772">
              <w:rPr>
                <w:rFonts w:ascii="Times New Roman" w:hAnsi="Times New Roman"/>
                <w:sz w:val="24"/>
                <w:szCs w:val="24"/>
                <w:lang w:val="uk-UA"/>
              </w:rPr>
              <w:t xml:space="preserve"> акці</w:t>
            </w:r>
            <w:r>
              <w:rPr>
                <w:rFonts w:ascii="Times New Roman" w:hAnsi="Times New Roman"/>
                <w:sz w:val="24"/>
                <w:szCs w:val="24"/>
                <w:lang w:val="uk-UA"/>
              </w:rPr>
              <w:t xml:space="preserve">ї </w:t>
            </w:r>
            <w:r w:rsidRPr="00B36772">
              <w:rPr>
                <w:rFonts w:ascii="Times New Roman" w:hAnsi="Times New Roman"/>
                <w:sz w:val="24"/>
                <w:szCs w:val="24"/>
                <w:lang w:val="uk-UA"/>
              </w:rPr>
              <w:t>фестивал</w:t>
            </w:r>
            <w:r>
              <w:rPr>
                <w:rFonts w:ascii="Times New Roman" w:hAnsi="Times New Roman"/>
                <w:sz w:val="24"/>
                <w:szCs w:val="24"/>
                <w:lang w:val="uk-UA"/>
              </w:rPr>
              <w:t>ю</w:t>
            </w:r>
            <w:r w:rsidRPr="00B36772">
              <w:rPr>
                <w:rFonts w:ascii="Times New Roman" w:hAnsi="Times New Roman"/>
                <w:sz w:val="24"/>
                <w:szCs w:val="24"/>
                <w:lang w:val="uk-UA"/>
              </w:rPr>
              <w:t xml:space="preserve"> творчості дітей з особливими потребами «Повір у себе»;</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гр</w:t>
            </w:r>
            <w:r>
              <w:rPr>
                <w:rFonts w:ascii="Times New Roman" w:hAnsi="Times New Roman"/>
                <w:sz w:val="24"/>
                <w:szCs w:val="24"/>
                <w:lang w:val="uk-UA"/>
              </w:rPr>
              <w:t>и</w:t>
            </w:r>
            <w:r w:rsidRPr="00B36772">
              <w:rPr>
                <w:rFonts w:ascii="Times New Roman" w:hAnsi="Times New Roman"/>
                <w:sz w:val="24"/>
                <w:szCs w:val="24"/>
                <w:lang w:val="uk-UA"/>
              </w:rPr>
              <w:t xml:space="preserve"> </w:t>
            </w:r>
            <w:proofErr w:type="spellStart"/>
            <w:r w:rsidRPr="00B36772">
              <w:rPr>
                <w:rFonts w:ascii="Times New Roman" w:hAnsi="Times New Roman"/>
                <w:sz w:val="24"/>
                <w:szCs w:val="24"/>
                <w:lang w:val="uk-UA"/>
              </w:rPr>
              <w:t>брейн-ринг</w:t>
            </w:r>
            <w:proofErr w:type="spellEnd"/>
            <w:r w:rsidRPr="00B36772">
              <w:rPr>
                <w:rFonts w:ascii="Times New Roman" w:hAnsi="Times New Roman"/>
                <w:sz w:val="24"/>
                <w:szCs w:val="24"/>
                <w:lang w:val="uk-UA"/>
              </w:rPr>
              <w:t xml:space="preserve"> «Підліток і право»;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заход</w:t>
            </w:r>
            <w:r>
              <w:rPr>
                <w:rFonts w:ascii="Times New Roman" w:hAnsi="Times New Roman"/>
                <w:sz w:val="24"/>
                <w:szCs w:val="24"/>
                <w:lang w:val="uk-UA"/>
              </w:rPr>
              <w:t>ів</w:t>
            </w:r>
            <w:r w:rsidRPr="00B36772">
              <w:rPr>
                <w:rFonts w:ascii="Times New Roman" w:hAnsi="Times New Roman"/>
                <w:sz w:val="24"/>
                <w:szCs w:val="24"/>
                <w:lang w:val="uk-UA"/>
              </w:rPr>
              <w:t xml:space="preserve"> до дня Святого Миколая;</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відзначення новорічних та різдвяних свят;</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p>
        </w:tc>
        <w:tc>
          <w:tcPr>
            <w:tcW w:w="2224" w:type="dxa"/>
            <w:shd w:val="clear" w:color="auto" w:fill="auto"/>
          </w:tcPr>
          <w:p w:rsidR="008D66E7"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1145B0" w:rsidRPr="00B36772">
              <w:rPr>
                <w:rFonts w:ascii="Times New Roman" w:hAnsi="Times New Roman"/>
                <w:color w:val="000000"/>
                <w:sz w:val="24"/>
                <w:szCs w:val="24"/>
                <w:lang w:val="uk-UA"/>
              </w:rPr>
              <w:t>Служба у справах дітей та сім’ї ,</w:t>
            </w:r>
            <w:r w:rsidR="001145B0">
              <w:rPr>
                <w:rFonts w:ascii="Times New Roman" w:hAnsi="Times New Roman"/>
                <w:color w:val="000000"/>
                <w:sz w:val="24"/>
                <w:szCs w:val="24"/>
                <w:lang w:val="uk-UA"/>
              </w:rPr>
              <w:t xml:space="preserve">  управління  освіти </w:t>
            </w:r>
            <w:r w:rsidR="001145B0">
              <w:rPr>
                <w:rFonts w:ascii="Times New Roman" w:hAnsi="Times New Roman"/>
                <w:color w:val="000000"/>
                <w:sz w:val="24"/>
                <w:szCs w:val="24"/>
                <w:lang w:val="uk-UA"/>
              </w:rPr>
              <w:t>виконавчого комітету Тетіївської міської ради,</w:t>
            </w:r>
          </w:p>
          <w:p w:rsidR="001145B0" w:rsidRPr="00B36772" w:rsidRDefault="001145B0"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Відділ культури, релігії, молоді та спорту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55513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2.4.</w:t>
            </w:r>
            <w:r w:rsidRPr="00B36772">
              <w:rPr>
                <w:rFonts w:ascii="Times New Roman" w:hAnsi="Times New Roman"/>
                <w:sz w:val="24"/>
                <w:szCs w:val="24"/>
                <w:lang w:val="uk-UA"/>
              </w:rPr>
              <w:t xml:space="preserve">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підб</w:t>
            </w:r>
            <w:r>
              <w:rPr>
                <w:rFonts w:ascii="Times New Roman" w:hAnsi="Times New Roman"/>
                <w:sz w:val="24"/>
                <w:szCs w:val="24"/>
                <w:lang w:val="uk-UA"/>
              </w:rPr>
              <w:t>о</w:t>
            </w:r>
            <w:r w:rsidRPr="00B36772">
              <w:rPr>
                <w:rFonts w:ascii="Times New Roman" w:hAnsi="Times New Roman"/>
                <w:sz w:val="24"/>
                <w:szCs w:val="24"/>
                <w:lang w:val="uk-UA"/>
              </w:rPr>
              <w:t>р</w:t>
            </w:r>
            <w:r>
              <w:rPr>
                <w:rFonts w:ascii="Times New Roman" w:hAnsi="Times New Roman"/>
                <w:sz w:val="24"/>
                <w:szCs w:val="24"/>
                <w:lang w:val="uk-UA"/>
              </w:rPr>
              <w:t>у</w:t>
            </w:r>
            <w:r w:rsidRPr="00B36772">
              <w:rPr>
                <w:rFonts w:ascii="Times New Roman" w:hAnsi="Times New Roman"/>
                <w:sz w:val="24"/>
                <w:szCs w:val="24"/>
                <w:lang w:val="uk-UA"/>
              </w:rPr>
              <w:t xml:space="preserve"> кандидатів у прийомні батьки, батьки-вихователі, опікуни, піклувальники, </w:t>
            </w:r>
            <w:proofErr w:type="spellStart"/>
            <w:r w:rsidRPr="00B36772">
              <w:rPr>
                <w:rFonts w:ascii="Times New Roman" w:hAnsi="Times New Roman"/>
                <w:sz w:val="24"/>
                <w:szCs w:val="24"/>
                <w:lang w:val="uk-UA"/>
              </w:rPr>
              <w:t>усиновлювачі</w:t>
            </w:r>
            <w:proofErr w:type="spellEnd"/>
            <w:r w:rsidRPr="00B36772">
              <w:rPr>
                <w:rFonts w:ascii="Times New Roman" w:hAnsi="Times New Roman"/>
                <w:sz w:val="24"/>
                <w:szCs w:val="24"/>
                <w:lang w:val="uk-UA"/>
              </w:rPr>
              <w:t xml:space="preserve">, патронатні вихователі, наставники, а також направлення на  </w:t>
            </w:r>
            <w:r w:rsidRPr="00B36772">
              <w:rPr>
                <w:rStyle w:val="rvts0"/>
                <w:rFonts w:ascii="Times New Roman" w:hAnsi="Times New Roman"/>
                <w:sz w:val="24"/>
                <w:szCs w:val="24"/>
                <w:lang w:val="uk-UA"/>
              </w:rPr>
              <w:t>навчання для прийомних батьків, батьків-вихователів, патронатних вихователів з метою підвищення їх виховного потенціалу, підтримки сприятливого психологічного стану батьків</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Сектор соціальної підтримки, служба</w:t>
            </w:r>
            <w:r>
              <w:rPr>
                <w:rFonts w:ascii="Times New Roman" w:hAnsi="Times New Roman"/>
                <w:color w:val="000000"/>
                <w:sz w:val="24"/>
                <w:szCs w:val="24"/>
                <w:lang w:val="uk-UA"/>
              </w:rPr>
              <w:t xml:space="preserve">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55513C"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r>
              <w:rPr>
                <w:rFonts w:ascii="Times New Roman" w:hAnsi="Times New Roman"/>
                <w:color w:val="000000"/>
                <w:sz w:val="24"/>
                <w:szCs w:val="24"/>
                <w:lang w:val="uk-UA"/>
              </w:rPr>
              <w:t>2.5</w:t>
            </w:r>
            <w:r w:rsidR="001145B0">
              <w:rPr>
                <w:rFonts w:ascii="Times New Roman" w:hAnsi="Times New Roman"/>
                <w:color w:val="000000"/>
                <w:sz w:val="24"/>
                <w:szCs w:val="24"/>
                <w:lang w:val="uk-UA"/>
              </w:rPr>
              <w:t>. Прове</w:t>
            </w:r>
            <w:r w:rsidRPr="00B36772">
              <w:rPr>
                <w:rFonts w:ascii="Times New Roman" w:hAnsi="Times New Roman"/>
                <w:color w:val="000000"/>
                <w:sz w:val="24"/>
                <w:szCs w:val="24"/>
                <w:lang w:val="uk-UA"/>
              </w:rPr>
              <w:t>д</w:t>
            </w:r>
            <w:r>
              <w:rPr>
                <w:rFonts w:ascii="Times New Roman" w:hAnsi="Times New Roman"/>
                <w:color w:val="000000"/>
                <w:sz w:val="24"/>
                <w:szCs w:val="24"/>
                <w:lang w:val="uk-UA"/>
              </w:rPr>
              <w:t>ення</w:t>
            </w:r>
            <w:r w:rsidR="001145B0">
              <w:rPr>
                <w:rFonts w:ascii="Times New Roman" w:hAnsi="Times New Roman"/>
                <w:color w:val="000000"/>
                <w:sz w:val="24"/>
                <w:szCs w:val="24"/>
                <w:lang w:val="uk-UA"/>
              </w:rPr>
              <w:t xml:space="preserve"> інформаційних, освітніх заходів</w:t>
            </w:r>
            <w:r w:rsidRPr="00B36772">
              <w:rPr>
                <w:rFonts w:ascii="Times New Roman" w:hAnsi="Times New Roman"/>
                <w:color w:val="000000"/>
                <w:sz w:val="24"/>
                <w:szCs w:val="24"/>
                <w:lang w:val="uk-UA"/>
              </w:rPr>
              <w:t xml:space="preserve"> щодо популяризації сімейних форм виховання дітей-сиріт та дітей, позбавлених батьківського піклування та формування позитивного іміджу усиновителів, прийомних батьків та батьків-вихователів, патронатних сімей та наставників</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 ,сектор соціальної підтримки</w:t>
            </w:r>
            <w:r>
              <w:rPr>
                <w:rFonts w:ascii="Times New Roman" w:hAnsi="Times New Roman"/>
                <w:color w:val="000000"/>
                <w:sz w:val="24"/>
                <w:szCs w:val="24"/>
                <w:lang w:val="uk-UA"/>
              </w:rPr>
              <w:t xml:space="preserve"> виконавчого комітету Тетіївської міської ради</w:t>
            </w:r>
          </w:p>
          <w:p w:rsidR="008D66E7" w:rsidRPr="00B36772" w:rsidRDefault="008D66E7" w:rsidP="0002305C">
            <w:pPr>
              <w:spacing w:line="220" w:lineRule="exact"/>
              <w:rPr>
                <w:rFonts w:ascii="Times New Roman" w:hAnsi="Times New Roman"/>
                <w:color w:val="000000"/>
                <w:sz w:val="24"/>
                <w:szCs w:val="24"/>
                <w:lang w:val="uk-UA"/>
              </w:rPr>
            </w:pP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2.6. </w:t>
            </w:r>
            <w:r w:rsidRPr="00B36772">
              <w:rPr>
                <w:rFonts w:ascii="Times New Roman" w:hAnsi="Times New Roman"/>
                <w:sz w:val="24"/>
                <w:szCs w:val="24"/>
                <w:lang w:val="uk-UA"/>
              </w:rPr>
              <w:t>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ведення та функціонування  Єдиної інформаційно-аналітичної системи </w:t>
            </w:r>
            <w:proofErr w:type="spellStart"/>
            <w:r w:rsidRPr="00B36772">
              <w:rPr>
                <w:rFonts w:ascii="Times New Roman" w:hAnsi="Times New Roman"/>
                <w:sz w:val="24"/>
                <w:szCs w:val="24"/>
                <w:lang w:val="uk-UA"/>
              </w:rPr>
              <w:t>„Діти</w:t>
            </w:r>
            <w:proofErr w:type="spellEnd"/>
            <w:r w:rsidRPr="00B36772">
              <w:rPr>
                <w:rFonts w:ascii="Times New Roman" w:hAnsi="Times New Roman"/>
                <w:sz w:val="24"/>
                <w:szCs w:val="24"/>
                <w:lang w:val="uk-UA"/>
              </w:rPr>
              <w:t>”  відповідно до нормативних вимог.</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szCs w:val="28"/>
                <w:lang w:val="uk-UA"/>
              </w:rPr>
              <w:t>3</w:t>
            </w:r>
          </w:p>
        </w:tc>
        <w:tc>
          <w:tcPr>
            <w:tcW w:w="2256" w:type="dxa"/>
            <w:shd w:val="clear" w:color="auto" w:fill="auto"/>
          </w:tcPr>
          <w:p w:rsidR="008D66E7" w:rsidRPr="001145B0" w:rsidRDefault="008D66E7" w:rsidP="0002305C">
            <w:pPr>
              <w:widowControl w:val="0"/>
              <w:spacing w:line="220" w:lineRule="exact"/>
              <w:jc w:val="center"/>
              <w:rPr>
                <w:rFonts w:ascii="Times New Roman" w:hAnsi="Times New Roman"/>
                <w:b/>
                <w:szCs w:val="28"/>
                <w:lang w:val="uk-UA"/>
              </w:rPr>
            </w:pPr>
            <w:r w:rsidRPr="001145B0">
              <w:rPr>
                <w:rFonts w:ascii="Times New Roman" w:hAnsi="Times New Roman"/>
                <w:b/>
                <w:color w:val="000000"/>
                <w:sz w:val="24"/>
                <w:szCs w:val="24"/>
                <w:lang w:val="uk-UA"/>
              </w:rPr>
              <w:t>Оздоровлення та відпочинок дітей.</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color w:val="000000"/>
                <w:sz w:val="24"/>
                <w:szCs w:val="24"/>
                <w:lang w:val="uk-UA"/>
              </w:rPr>
              <w:t>3.1</w:t>
            </w:r>
            <w:r>
              <w:rPr>
                <w:rFonts w:ascii="Times New Roman" w:hAnsi="Times New Roman"/>
                <w:color w:val="000000"/>
                <w:sz w:val="24"/>
                <w:szCs w:val="24"/>
                <w:lang w:val="uk-UA"/>
              </w:rPr>
              <w:t>.</w:t>
            </w:r>
            <w:r w:rsidR="001145B0">
              <w:rPr>
                <w:rFonts w:ascii="Times New Roman" w:hAnsi="Times New Roman"/>
                <w:color w:val="000000"/>
                <w:sz w:val="24"/>
                <w:szCs w:val="24"/>
                <w:lang w:val="uk-UA"/>
              </w:rPr>
              <w:t>Прове</w:t>
            </w:r>
            <w:r w:rsidRPr="00B36772">
              <w:rPr>
                <w:rFonts w:ascii="Times New Roman" w:hAnsi="Times New Roman"/>
                <w:color w:val="000000"/>
                <w:sz w:val="24"/>
                <w:szCs w:val="24"/>
                <w:lang w:val="uk-UA"/>
              </w:rPr>
              <w:t>д</w:t>
            </w:r>
            <w:r>
              <w:rPr>
                <w:rFonts w:ascii="Times New Roman" w:hAnsi="Times New Roman"/>
                <w:color w:val="000000"/>
                <w:sz w:val="24"/>
                <w:szCs w:val="24"/>
                <w:lang w:val="uk-UA"/>
              </w:rPr>
              <w:t>ення</w:t>
            </w:r>
            <w:r w:rsidRPr="00B36772">
              <w:rPr>
                <w:rFonts w:ascii="Times New Roman" w:hAnsi="Times New Roman"/>
                <w:color w:val="000000"/>
                <w:sz w:val="24"/>
                <w:szCs w:val="24"/>
                <w:lang w:val="uk-UA"/>
              </w:rPr>
              <w:t xml:space="preserve">  нарад, семінар</w:t>
            </w:r>
            <w:r>
              <w:rPr>
                <w:rFonts w:ascii="Times New Roman" w:hAnsi="Times New Roman"/>
                <w:color w:val="000000"/>
                <w:sz w:val="24"/>
                <w:szCs w:val="24"/>
                <w:lang w:val="uk-UA"/>
              </w:rPr>
              <w:t>ів</w:t>
            </w:r>
            <w:r w:rsidRPr="00B36772">
              <w:rPr>
                <w:rFonts w:ascii="Times New Roman" w:hAnsi="Times New Roman"/>
                <w:color w:val="000000"/>
                <w:sz w:val="24"/>
                <w:szCs w:val="24"/>
                <w:lang w:val="uk-UA"/>
              </w:rPr>
              <w:t xml:space="preserve">  з питань підготовки до оздоровчої кампанії та підбиття підсумків її проведення.</w:t>
            </w:r>
          </w:p>
        </w:tc>
        <w:tc>
          <w:tcPr>
            <w:tcW w:w="2224" w:type="dxa"/>
            <w:shd w:val="clear" w:color="auto" w:fill="auto"/>
          </w:tcPr>
          <w:p w:rsidR="0055513C"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Служба у справах дітей та сім’ї , управління освіти, </w:t>
            </w:r>
            <w:r>
              <w:rPr>
                <w:rFonts w:ascii="Times New Roman" w:hAnsi="Times New Roman"/>
                <w:color w:val="000000"/>
                <w:sz w:val="24"/>
                <w:szCs w:val="24"/>
                <w:lang w:val="uk-UA"/>
              </w:rPr>
              <w:t xml:space="preserve"> Білоцерківське МВЛД ДУ « Київський ОЛЦ </w:t>
            </w:r>
            <w:r>
              <w:rPr>
                <w:rFonts w:ascii="Times New Roman" w:hAnsi="Times New Roman"/>
                <w:color w:val="000000"/>
                <w:sz w:val="24"/>
                <w:szCs w:val="24"/>
                <w:lang w:val="uk-UA"/>
              </w:rPr>
              <w:lastRenderedPageBreak/>
              <w:t xml:space="preserve">МОЗ України»,   КП комунальне некомерційне підприємство « Тетіївський центр </w:t>
            </w:r>
            <w:proofErr w:type="spellStart"/>
            <w:r>
              <w:rPr>
                <w:rFonts w:ascii="Times New Roman" w:hAnsi="Times New Roman"/>
                <w:color w:val="000000"/>
                <w:sz w:val="24"/>
                <w:szCs w:val="24"/>
                <w:lang w:val="uk-UA"/>
              </w:rPr>
              <w:t>медико-</w:t>
            </w:r>
            <w:proofErr w:type="spellEnd"/>
            <w:r>
              <w:rPr>
                <w:rFonts w:ascii="Times New Roman" w:hAnsi="Times New Roman"/>
                <w:color w:val="000000"/>
                <w:sz w:val="24"/>
                <w:szCs w:val="24"/>
                <w:lang w:val="uk-UA"/>
              </w:rPr>
              <w:t xml:space="preserve"> санітарної медицини»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lastRenderedPageBreak/>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55513C"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3.2. Забезпеч</w:t>
            </w:r>
            <w:r>
              <w:rPr>
                <w:rFonts w:ascii="Times New Roman" w:hAnsi="Times New Roman"/>
                <w:color w:val="000000"/>
                <w:sz w:val="24"/>
                <w:szCs w:val="24"/>
                <w:lang w:val="uk-UA"/>
              </w:rPr>
              <w:t xml:space="preserve">ення </w:t>
            </w:r>
            <w:r w:rsidRPr="00B36772">
              <w:rPr>
                <w:rFonts w:ascii="Times New Roman" w:hAnsi="Times New Roman"/>
                <w:color w:val="000000"/>
                <w:sz w:val="24"/>
                <w:szCs w:val="24"/>
                <w:lang w:val="uk-UA"/>
              </w:rPr>
              <w:t xml:space="preserve"> оздоровчими та відпочинковими послугами дітей, які потребують особливої соціальної уваги та підтримки.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Служба у справах дітей та сім’ї , управління освіти, </w:t>
            </w:r>
            <w:r>
              <w:rPr>
                <w:rFonts w:ascii="Times New Roman" w:hAnsi="Times New Roman"/>
                <w:color w:val="000000"/>
                <w:sz w:val="24"/>
                <w:szCs w:val="24"/>
                <w:lang w:val="uk-UA"/>
              </w:rPr>
              <w:t xml:space="preserve"> Білоцерківське МВЛД ДУ « Київський ОЛЦ МОЗ України»,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color w:val="000000"/>
                <w:sz w:val="24"/>
                <w:szCs w:val="24"/>
                <w:lang w:val="uk-UA"/>
              </w:rPr>
              <w:t>3.3</w:t>
            </w:r>
            <w:r>
              <w:rPr>
                <w:rFonts w:ascii="Times New Roman" w:hAnsi="Times New Roman"/>
                <w:color w:val="000000"/>
                <w:sz w:val="24"/>
                <w:szCs w:val="24"/>
                <w:lang w:val="uk-UA"/>
              </w:rPr>
              <w:t>.</w:t>
            </w:r>
            <w:r w:rsidRPr="00B36772">
              <w:rPr>
                <w:rFonts w:ascii="Times New Roman" w:hAnsi="Times New Roman"/>
                <w:color w:val="000000"/>
                <w:sz w:val="24"/>
                <w:szCs w:val="24"/>
                <w:lang w:val="uk-UA"/>
              </w:rPr>
              <w:t xml:space="preserve"> Забезпеч</w:t>
            </w:r>
            <w:r>
              <w:rPr>
                <w:rFonts w:ascii="Times New Roman" w:hAnsi="Times New Roman"/>
                <w:color w:val="000000"/>
                <w:sz w:val="24"/>
                <w:szCs w:val="24"/>
                <w:lang w:val="uk-UA"/>
              </w:rPr>
              <w:t>ення</w:t>
            </w:r>
            <w:r w:rsidRPr="00B36772">
              <w:rPr>
                <w:rFonts w:ascii="Times New Roman" w:hAnsi="Times New Roman"/>
                <w:color w:val="000000"/>
                <w:sz w:val="24"/>
                <w:szCs w:val="24"/>
                <w:lang w:val="uk-UA"/>
              </w:rPr>
              <w:t xml:space="preserve"> у встановленому законом порядку оздоровлення та відпочинок вихованців дитячих будинків сімейного типу та прийомних дітей.</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w:t>
            </w:r>
            <w:r>
              <w:rPr>
                <w:rFonts w:ascii="Times New Roman" w:hAnsi="Times New Roman"/>
                <w:color w:val="000000"/>
                <w:sz w:val="24"/>
                <w:szCs w:val="24"/>
                <w:lang w:val="uk-UA"/>
              </w:rPr>
              <w:t xml:space="preserve"> виконавчого комітету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color w:val="000000"/>
                <w:sz w:val="24"/>
                <w:szCs w:val="24"/>
                <w:lang w:val="uk-UA"/>
              </w:rPr>
              <w:t>3.4</w:t>
            </w:r>
            <w:r>
              <w:rPr>
                <w:rFonts w:ascii="Times New Roman" w:hAnsi="Times New Roman"/>
                <w:color w:val="000000"/>
                <w:sz w:val="24"/>
                <w:szCs w:val="24"/>
                <w:lang w:val="uk-UA"/>
              </w:rPr>
              <w:t>.</w:t>
            </w:r>
            <w:r w:rsidRPr="00B36772">
              <w:rPr>
                <w:rFonts w:ascii="Times New Roman" w:hAnsi="Times New Roman"/>
                <w:color w:val="000000"/>
                <w:sz w:val="24"/>
                <w:szCs w:val="24"/>
                <w:lang w:val="uk-UA"/>
              </w:rPr>
              <w:t xml:space="preserve"> Підтрим</w:t>
            </w:r>
            <w:r>
              <w:rPr>
                <w:rFonts w:ascii="Times New Roman" w:hAnsi="Times New Roman"/>
                <w:color w:val="000000"/>
                <w:sz w:val="24"/>
                <w:szCs w:val="24"/>
                <w:lang w:val="uk-UA"/>
              </w:rPr>
              <w:t xml:space="preserve">ання </w:t>
            </w:r>
            <w:r w:rsidRPr="00B36772">
              <w:rPr>
                <w:rFonts w:ascii="Times New Roman" w:hAnsi="Times New Roman"/>
                <w:color w:val="000000"/>
                <w:sz w:val="24"/>
                <w:szCs w:val="24"/>
                <w:lang w:val="uk-UA"/>
              </w:rPr>
              <w:t xml:space="preserve"> функціонування профільних таборів за різними напрямами (спортивний, </w:t>
            </w:r>
            <w:proofErr w:type="spellStart"/>
            <w:r w:rsidRPr="00B36772">
              <w:rPr>
                <w:rFonts w:ascii="Times New Roman" w:hAnsi="Times New Roman"/>
                <w:color w:val="000000"/>
                <w:sz w:val="24"/>
                <w:szCs w:val="24"/>
                <w:lang w:val="uk-UA"/>
              </w:rPr>
              <w:t>історико-краєзнавчий</w:t>
            </w:r>
            <w:proofErr w:type="spellEnd"/>
            <w:r w:rsidRPr="00B36772">
              <w:rPr>
                <w:rFonts w:ascii="Times New Roman" w:hAnsi="Times New Roman"/>
                <w:color w:val="000000"/>
                <w:sz w:val="24"/>
                <w:szCs w:val="24"/>
                <w:lang w:val="uk-UA"/>
              </w:rPr>
              <w:t>, естетично-музичний, екологічний, спортивно-туристичний, літературно-драматичний, національно-патріотичного виховання. мовний тощо),  заходів для підлітків середнього та старшого віку, які потребують особливої соціальної уваги та підтримки.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w:t>
            </w:r>
            <w:r>
              <w:rPr>
                <w:rFonts w:ascii="Times New Roman" w:hAnsi="Times New Roman"/>
                <w:color w:val="000000"/>
                <w:sz w:val="24"/>
                <w:szCs w:val="24"/>
                <w:lang w:val="uk-UA"/>
              </w:rPr>
              <w:t xml:space="preserve">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8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3.5. </w:t>
            </w:r>
            <w:r w:rsidRPr="00B36772">
              <w:rPr>
                <w:rFonts w:ascii="Times New Roman" w:hAnsi="Times New Roman"/>
                <w:color w:val="000000"/>
                <w:sz w:val="24"/>
                <w:szCs w:val="24"/>
                <w:lang w:val="uk-UA"/>
              </w:rPr>
              <w:t>Забезпеч</w:t>
            </w:r>
            <w:r>
              <w:rPr>
                <w:rFonts w:ascii="Times New Roman" w:hAnsi="Times New Roman"/>
                <w:color w:val="000000"/>
                <w:sz w:val="24"/>
                <w:szCs w:val="24"/>
                <w:lang w:val="uk-UA"/>
              </w:rPr>
              <w:t xml:space="preserve">ення </w:t>
            </w:r>
            <w:r w:rsidRPr="00B36772">
              <w:rPr>
                <w:rFonts w:ascii="Times New Roman" w:hAnsi="Times New Roman"/>
                <w:color w:val="000000"/>
                <w:sz w:val="24"/>
                <w:szCs w:val="24"/>
                <w:lang w:val="uk-UA"/>
              </w:rPr>
              <w:t xml:space="preserve"> проведення  перевірки готовності дитячих закладів для проведення відпочинкових змін .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Служба у справах дітей та сім’ї , управління освіти , </w:t>
            </w:r>
            <w:r>
              <w:rPr>
                <w:rFonts w:ascii="Times New Roman" w:hAnsi="Times New Roman"/>
                <w:color w:val="000000"/>
                <w:sz w:val="24"/>
                <w:szCs w:val="24"/>
                <w:lang w:val="uk-UA"/>
              </w:rPr>
              <w:t>Білоцерківське МВЛД ДУ « Київський ОЛЦ МОЗ України»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lang w:val="uk-UA"/>
              </w:rPr>
              <w:t xml:space="preserve">3.6. </w:t>
            </w:r>
            <w:r w:rsidRPr="00B36772">
              <w:rPr>
                <w:rFonts w:ascii="Times New Roman" w:hAnsi="Times New Roman"/>
                <w:color w:val="000000"/>
                <w:sz w:val="24"/>
                <w:szCs w:val="24"/>
                <w:lang w:val="uk-UA"/>
              </w:rPr>
              <w:t>Забезпеч</w:t>
            </w:r>
            <w:r>
              <w:rPr>
                <w:rFonts w:ascii="Times New Roman" w:hAnsi="Times New Roman"/>
                <w:color w:val="000000"/>
                <w:sz w:val="24"/>
                <w:szCs w:val="24"/>
                <w:lang w:val="uk-UA"/>
              </w:rPr>
              <w:t>ення</w:t>
            </w:r>
            <w:r w:rsidRPr="00B36772">
              <w:rPr>
                <w:rFonts w:ascii="Times New Roman" w:hAnsi="Times New Roman"/>
                <w:color w:val="000000"/>
                <w:sz w:val="24"/>
                <w:szCs w:val="24"/>
                <w:lang w:val="uk-UA"/>
              </w:rPr>
              <w:t xml:space="preserve"> транспортними послугами дітей, які направляються на оздоровлення та відпочинок до дитячого закладу оздоровлення та відпочинку та в зворотному напрямку.</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3.7. </w:t>
            </w:r>
            <w:r w:rsidRPr="00B36772">
              <w:rPr>
                <w:rFonts w:ascii="Times New Roman" w:hAnsi="Times New Roman"/>
                <w:color w:val="000000"/>
                <w:sz w:val="24"/>
                <w:szCs w:val="24"/>
                <w:lang w:val="uk-UA"/>
              </w:rPr>
              <w:t>Сприя</w:t>
            </w:r>
            <w:r>
              <w:rPr>
                <w:rFonts w:ascii="Times New Roman" w:hAnsi="Times New Roman"/>
                <w:color w:val="000000"/>
                <w:sz w:val="24"/>
                <w:szCs w:val="24"/>
                <w:lang w:val="uk-UA"/>
              </w:rPr>
              <w:t xml:space="preserve">ння </w:t>
            </w:r>
            <w:r w:rsidRPr="00B36772">
              <w:rPr>
                <w:rFonts w:ascii="Times New Roman" w:hAnsi="Times New Roman"/>
                <w:color w:val="000000"/>
                <w:sz w:val="24"/>
                <w:szCs w:val="24"/>
                <w:lang w:val="uk-UA"/>
              </w:rPr>
              <w:t xml:space="preserve"> залученню підприємств, установ та організацій усіх форм власності, благодійних організацій та фондів щодо надання фінансової та матеріальної допомоги в організації оздоровлення та відпочинку дітей, які потребують особливої соціальної уваги та підтримки.</w:t>
            </w:r>
          </w:p>
          <w:p w:rsidR="00F5312A" w:rsidRDefault="00F5312A"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p>
          <w:p w:rsidR="00F5312A" w:rsidRPr="00B36772" w:rsidRDefault="00F5312A"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lastRenderedPageBreak/>
              <w:t>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55513C" w:rsidRPr="00430616"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3.8. </w:t>
            </w:r>
            <w:r w:rsidRPr="00B36772">
              <w:rPr>
                <w:rFonts w:ascii="Times New Roman" w:hAnsi="Times New Roman"/>
                <w:color w:val="000000"/>
                <w:sz w:val="24"/>
                <w:szCs w:val="24"/>
                <w:lang w:val="uk-UA"/>
              </w:rPr>
              <w:t>Пров</w:t>
            </w:r>
            <w:r>
              <w:rPr>
                <w:rFonts w:ascii="Times New Roman" w:hAnsi="Times New Roman"/>
                <w:color w:val="000000"/>
                <w:sz w:val="24"/>
                <w:szCs w:val="24"/>
                <w:lang w:val="uk-UA"/>
              </w:rPr>
              <w:t>е</w:t>
            </w:r>
            <w:r w:rsidRPr="00B36772">
              <w:rPr>
                <w:rFonts w:ascii="Times New Roman" w:hAnsi="Times New Roman"/>
                <w:color w:val="000000"/>
                <w:sz w:val="24"/>
                <w:szCs w:val="24"/>
                <w:lang w:val="uk-UA"/>
              </w:rPr>
              <w:t>д</w:t>
            </w:r>
            <w:r>
              <w:rPr>
                <w:rFonts w:ascii="Times New Roman" w:hAnsi="Times New Roman"/>
                <w:color w:val="000000"/>
                <w:sz w:val="24"/>
                <w:szCs w:val="24"/>
                <w:lang w:val="uk-UA"/>
              </w:rPr>
              <w:t xml:space="preserve">ення </w:t>
            </w:r>
            <w:r w:rsidRPr="00B36772">
              <w:rPr>
                <w:rFonts w:ascii="Times New Roman" w:hAnsi="Times New Roman"/>
                <w:color w:val="000000"/>
                <w:sz w:val="24"/>
                <w:szCs w:val="24"/>
                <w:lang w:val="uk-UA"/>
              </w:rPr>
              <w:t>навчальн</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xml:space="preserve"> семінар</w:t>
            </w:r>
            <w:r>
              <w:rPr>
                <w:rFonts w:ascii="Times New Roman" w:hAnsi="Times New Roman"/>
                <w:color w:val="000000"/>
                <w:sz w:val="24"/>
                <w:szCs w:val="24"/>
                <w:lang w:val="uk-UA"/>
              </w:rPr>
              <w:t>ів</w:t>
            </w:r>
            <w:r w:rsidRPr="00B36772">
              <w:rPr>
                <w:rFonts w:ascii="Times New Roman" w:hAnsi="Times New Roman"/>
                <w:color w:val="000000"/>
                <w:sz w:val="24"/>
                <w:szCs w:val="24"/>
                <w:lang w:val="uk-UA"/>
              </w:rPr>
              <w:t xml:space="preserve"> з питань нормативно - правового забезпечення організації роботи таборів з денним перебуванням на базі навчальних закладів та впровадження у них сучасних ефективних методик виховної роботи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Управління освіти, служба у справах дітей та сім’ї</w:t>
            </w:r>
            <w:r>
              <w:rPr>
                <w:rFonts w:ascii="Times New Roman" w:hAnsi="Times New Roman"/>
                <w:color w:val="000000"/>
                <w:sz w:val="24"/>
                <w:szCs w:val="24"/>
                <w:lang w:val="uk-UA"/>
              </w:rPr>
              <w:t xml:space="preserve">,    Білоцерківське МВЛД ДУ « Київський ОЛЦ МОЗ України»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Pr>
                <w:rFonts w:ascii="Times New Roman" w:hAnsi="Times New Roman"/>
                <w:b/>
                <w:szCs w:val="28"/>
                <w:lang w:val="uk-UA"/>
              </w:rPr>
              <w:t>4</w:t>
            </w:r>
          </w:p>
        </w:tc>
        <w:tc>
          <w:tcPr>
            <w:tcW w:w="2256" w:type="dxa"/>
            <w:shd w:val="clear" w:color="auto" w:fill="auto"/>
          </w:tcPr>
          <w:p w:rsidR="008D66E7" w:rsidRPr="001145B0"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b/>
                <w:color w:val="000000"/>
                <w:sz w:val="24"/>
                <w:szCs w:val="24"/>
                <w:bdr w:val="none" w:sz="0" w:space="0" w:color="auto" w:frame="1"/>
                <w:lang w:val="uk-UA"/>
              </w:rPr>
            </w:pPr>
            <w:r w:rsidRPr="001145B0">
              <w:rPr>
                <w:rFonts w:ascii="Times New Roman" w:hAnsi="Times New Roman"/>
                <w:b/>
                <w:color w:val="000000"/>
                <w:sz w:val="24"/>
                <w:szCs w:val="24"/>
                <w:bdr w:val="none" w:sz="0" w:space="0" w:color="auto" w:frame="1"/>
                <w:lang w:val="uk-UA"/>
              </w:rPr>
              <w:t>Побудова цілісної системи попередження та протидії торгівлі людьми</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bdr w:val="none" w:sz="0" w:space="0" w:color="auto" w:frame="1"/>
                <w:lang w:val="uk-UA"/>
              </w:rPr>
              <w:t>4.1.</w:t>
            </w:r>
            <w:r w:rsidRPr="009D5B58">
              <w:rPr>
                <w:rFonts w:ascii="Times New Roman" w:hAnsi="Times New Roman"/>
                <w:color w:val="000000"/>
                <w:sz w:val="24"/>
                <w:szCs w:val="24"/>
                <w:bdr w:val="none" w:sz="0" w:space="0" w:color="auto" w:frame="1"/>
                <w:lang w:val="uk-UA"/>
              </w:rPr>
              <w:t xml:space="preserve"> </w:t>
            </w:r>
            <w:r>
              <w:rPr>
                <w:rFonts w:ascii="Times New Roman" w:hAnsi="Times New Roman"/>
                <w:color w:val="000000"/>
                <w:sz w:val="24"/>
                <w:szCs w:val="24"/>
                <w:bdr w:val="none" w:sz="0" w:space="0" w:color="auto" w:frame="1"/>
                <w:lang w:val="uk-UA"/>
              </w:rPr>
              <w:t>Р</w:t>
            </w:r>
            <w:r w:rsidRPr="009D5B58">
              <w:rPr>
                <w:rFonts w:ascii="Times New Roman" w:hAnsi="Times New Roman"/>
                <w:color w:val="000000"/>
                <w:sz w:val="24"/>
                <w:szCs w:val="24"/>
                <w:bdr w:val="none" w:sz="0" w:space="0" w:color="auto" w:frame="1"/>
                <w:lang w:val="uk-UA"/>
              </w:rPr>
              <w:t xml:space="preserve">озміщення інформаційної продукції </w:t>
            </w:r>
            <w:r w:rsidRPr="009D5B58">
              <w:rPr>
                <w:rFonts w:ascii="Times New Roman" w:hAnsi="Times New Roman"/>
                <w:sz w:val="24"/>
                <w:szCs w:val="24"/>
                <w:lang w:val="uk-UA"/>
              </w:rPr>
              <w:t xml:space="preserve">(плакати, буклети,  </w:t>
            </w:r>
            <w:proofErr w:type="spellStart"/>
            <w:r w:rsidRPr="009D5B58">
              <w:rPr>
                <w:rFonts w:ascii="Times New Roman" w:hAnsi="Times New Roman"/>
                <w:sz w:val="24"/>
                <w:szCs w:val="24"/>
                <w:lang w:val="uk-UA"/>
              </w:rPr>
              <w:t>бігборди</w:t>
            </w:r>
            <w:proofErr w:type="spellEnd"/>
            <w:r w:rsidRPr="009D5B58">
              <w:rPr>
                <w:rFonts w:ascii="Times New Roman" w:hAnsi="Times New Roman"/>
                <w:sz w:val="24"/>
                <w:szCs w:val="24"/>
                <w:lang w:val="uk-UA"/>
              </w:rPr>
              <w:t>)</w:t>
            </w:r>
            <w:r w:rsidRPr="009D5B58">
              <w:rPr>
                <w:rFonts w:ascii="Times New Roman" w:hAnsi="Times New Roman"/>
                <w:color w:val="000000"/>
                <w:sz w:val="24"/>
                <w:szCs w:val="24"/>
                <w:bdr w:val="none" w:sz="0" w:space="0" w:color="auto" w:frame="1"/>
                <w:lang w:val="uk-UA"/>
              </w:rPr>
              <w:t xml:space="preserve"> з питань протидії торгівлі людьми, спрямованої на поширення серед населення інформації щодо ризиків потрапляння  в ситуації торгівлі людьми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Служба у справах дітей та сім’ї виконавчого комітету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bdr w:val="none" w:sz="0" w:space="0" w:color="auto" w:frame="1"/>
                <w:lang w:val="uk-UA"/>
              </w:rPr>
              <w:t xml:space="preserve">4.2. </w:t>
            </w:r>
            <w:r w:rsidRPr="009D5B58">
              <w:rPr>
                <w:rFonts w:ascii="Times New Roman" w:hAnsi="Times New Roman"/>
                <w:color w:val="000000"/>
                <w:sz w:val="24"/>
                <w:szCs w:val="24"/>
                <w:bdr w:val="none" w:sz="0" w:space="0" w:color="auto" w:frame="1"/>
                <w:lang w:val="uk-UA"/>
              </w:rPr>
              <w:t>Проведення інформаційно-просвітницьких акцій з питань протидії торгівлі людьми для населення, зокрема внутрішньо переміщених осіб, щодо роз’яснення можливих ризиків потрапляння в ситуації торгівлі людьми та можливостей отримання постраждалими комплексної допомоги у державних інституціях</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Служба у справах дітей та сім’ї виконавчого комітету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bdr w:val="none" w:sz="0" w:space="0" w:color="auto" w:frame="1"/>
                <w:lang w:val="uk-UA"/>
              </w:rPr>
              <w:t>4.3.</w:t>
            </w:r>
            <w:r w:rsidRPr="009D5B58">
              <w:rPr>
                <w:rFonts w:ascii="Times New Roman" w:hAnsi="Times New Roman"/>
                <w:color w:val="000000"/>
                <w:sz w:val="24"/>
                <w:szCs w:val="24"/>
                <w:bdr w:val="none" w:sz="0" w:space="0" w:color="auto" w:frame="1"/>
                <w:lang w:val="uk-UA"/>
              </w:rPr>
              <w:t>Посилення співпраці правоохоронних органів, служб у справах дітей та сім</w:t>
            </w:r>
            <w:r>
              <w:rPr>
                <w:rFonts w:ascii="Times New Roman" w:hAnsi="Times New Roman"/>
                <w:color w:val="000000"/>
                <w:sz w:val="24"/>
                <w:szCs w:val="24"/>
                <w:bdr w:val="none" w:sz="0" w:space="0" w:color="auto" w:frame="1"/>
                <w:lang w:val="uk-UA"/>
              </w:rPr>
              <w:t>’</w:t>
            </w:r>
            <w:r w:rsidRPr="009D5B58">
              <w:rPr>
                <w:rFonts w:ascii="Times New Roman" w:hAnsi="Times New Roman"/>
                <w:color w:val="000000"/>
                <w:sz w:val="24"/>
                <w:szCs w:val="24"/>
                <w:bdr w:val="none" w:sz="0" w:space="0" w:color="auto" w:frame="1"/>
                <w:lang w:val="uk-UA"/>
              </w:rPr>
              <w:t xml:space="preserve">ї, центрів соціальних служб для сім'ї дітей та молоді з питань протидії торгівлі людьми та </w:t>
            </w:r>
            <w:proofErr w:type="spellStart"/>
            <w:r w:rsidRPr="009D5B58">
              <w:rPr>
                <w:rFonts w:ascii="Times New Roman" w:hAnsi="Times New Roman"/>
                <w:color w:val="000000"/>
                <w:sz w:val="24"/>
                <w:szCs w:val="24"/>
                <w:bdr w:val="none" w:sz="0" w:space="0" w:color="auto" w:frame="1"/>
                <w:lang w:val="uk-UA"/>
              </w:rPr>
              <w:t>перенаправлення</w:t>
            </w:r>
            <w:proofErr w:type="spellEnd"/>
            <w:r w:rsidRPr="009D5B58">
              <w:rPr>
                <w:rFonts w:ascii="Times New Roman" w:hAnsi="Times New Roman"/>
                <w:color w:val="000000"/>
                <w:sz w:val="24"/>
                <w:szCs w:val="24"/>
                <w:bdr w:val="none" w:sz="0" w:space="0" w:color="auto" w:frame="1"/>
                <w:lang w:val="uk-UA"/>
              </w:rPr>
              <w:t xml:space="preserve"> осіб, які постраждали від торгівлі людьми, шляхом проведення семінарів, тренінгів тощо</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 , Тетіївське відділення поліції Сквирського ВП ГУНП в Київській області</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9C5191" w:rsidRDefault="008D66E7" w:rsidP="0002305C">
            <w:pPr>
              <w:widowControl w:val="0"/>
              <w:spacing w:line="220" w:lineRule="exact"/>
              <w:jc w:val="center"/>
              <w:rPr>
                <w:rFonts w:ascii="Times New Roman" w:hAnsi="Times New Roman"/>
                <w:bCs/>
                <w:szCs w:val="28"/>
                <w:lang w:val="uk-UA"/>
              </w:rPr>
            </w:pPr>
            <w:r>
              <w:rPr>
                <w:rFonts w:ascii="Times New Roman" w:hAnsi="Times New Roman"/>
                <w:bCs/>
                <w:szCs w:val="28"/>
                <w:lang w:val="uk-UA"/>
              </w:rPr>
              <w:t>5</w:t>
            </w:r>
          </w:p>
        </w:tc>
        <w:tc>
          <w:tcPr>
            <w:tcW w:w="2256" w:type="dxa"/>
            <w:shd w:val="clear" w:color="auto" w:fill="auto"/>
          </w:tcPr>
          <w:p w:rsidR="008D66E7" w:rsidRPr="001145B0"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b/>
                <w:color w:val="000000"/>
                <w:sz w:val="24"/>
                <w:szCs w:val="24"/>
                <w:lang w:val="uk-UA"/>
              </w:rPr>
            </w:pPr>
            <w:r w:rsidRPr="001145B0">
              <w:rPr>
                <w:rStyle w:val="rvts82"/>
                <w:rFonts w:ascii="Times New Roman" w:hAnsi="Times New Roman"/>
                <w:b/>
                <w:color w:val="000000"/>
                <w:sz w:val="24"/>
                <w:szCs w:val="24"/>
                <w:lang w:val="uk-UA"/>
              </w:rPr>
              <w:t>Запобігання та протидія насильству і жорстокому поводженню з дітьми</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9D5B58">
              <w:rPr>
                <w:rFonts w:ascii="Times New Roman" w:hAnsi="Times New Roman"/>
                <w:sz w:val="24"/>
                <w:szCs w:val="24"/>
                <w:lang w:val="uk-UA"/>
              </w:rPr>
              <w:t>5.</w:t>
            </w:r>
            <w:r>
              <w:rPr>
                <w:rFonts w:ascii="Times New Roman" w:hAnsi="Times New Roman"/>
                <w:sz w:val="24"/>
                <w:szCs w:val="24"/>
                <w:lang w:val="uk-UA"/>
              </w:rPr>
              <w:t>1</w:t>
            </w:r>
            <w:r w:rsidRPr="009D5B58">
              <w:rPr>
                <w:rFonts w:ascii="Times New Roman" w:hAnsi="Times New Roman"/>
                <w:sz w:val="24"/>
                <w:szCs w:val="24"/>
                <w:lang w:val="uk-UA"/>
              </w:rPr>
              <w:t xml:space="preserve">.  </w:t>
            </w:r>
            <w:r>
              <w:rPr>
                <w:rFonts w:ascii="Times New Roman" w:hAnsi="Times New Roman"/>
                <w:sz w:val="24"/>
                <w:szCs w:val="24"/>
                <w:lang w:val="uk-UA"/>
              </w:rPr>
              <w:t>Р</w:t>
            </w:r>
            <w:r w:rsidRPr="009D5B58">
              <w:rPr>
                <w:rFonts w:ascii="Times New Roman" w:hAnsi="Times New Roman"/>
                <w:sz w:val="24"/>
                <w:szCs w:val="24"/>
                <w:lang w:val="uk-UA"/>
              </w:rPr>
              <w:t xml:space="preserve">озповсюдження та розміщення зовнішньої реклами (плакати, буклети,  </w:t>
            </w:r>
            <w:proofErr w:type="spellStart"/>
            <w:r w:rsidRPr="009D5B58">
              <w:rPr>
                <w:rFonts w:ascii="Times New Roman" w:hAnsi="Times New Roman"/>
                <w:sz w:val="24"/>
                <w:szCs w:val="24"/>
                <w:lang w:val="uk-UA"/>
              </w:rPr>
              <w:t>бігборди</w:t>
            </w:r>
            <w:proofErr w:type="spellEnd"/>
            <w:r w:rsidRPr="009D5B58">
              <w:rPr>
                <w:rFonts w:ascii="Times New Roman" w:hAnsi="Times New Roman"/>
                <w:sz w:val="24"/>
                <w:szCs w:val="24"/>
                <w:lang w:val="uk-UA"/>
              </w:rPr>
              <w:t>) з метою підвищення рівня обізнаності суспільства щодо проблеми насильства, її наслідків та можливих способів захисту осіб, які постраждали від насильства, а також попередження насильства та надання допомоги постраждалим від гендерного насильства.</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 , Тетіївське відділення поліції Сквирського ВП ГУНП в Київській області</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p>
        </w:tc>
        <w:tc>
          <w:tcPr>
            <w:tcW w:w="3474"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10" w:lineRule="exact"/>
              <w:rPr>
                <w:rStyle w:val="rvts82"/>
                <w:rFonts w:ascii="Times New Roman" w:hAnsi="Times New Roman"/>
                <w:color w:val="000000"/>
                <w:sz w:val="24"/>
                <w:szCs w:val="24"/>
                <w:bdr w:val="none" w:sz="0" w:space="0" w:color="auto" w:frame="1"/>
                <w:lang w:val="uk-UA"/>
              </w:rPr>
            </w:pPr>
            <w:r w:rsidRPr="009D5B58">
              <w:rPr>
                <w:rStyle w:val="rvts82"/>
                <w:rFonts w:ascii="Times New Roman" w:hAnsi="Times New Roman"/>
                <w:color w:val="000000"/>
                <w:sz w:val="24"/>
                <w:szCs w:val="24"/>
                <w:bdr w:val="none" w:sz="0" w:space="0" w:color="auto" w:frame="1"/>
                <w:lang w:val="uk-UA"/>
              </w:rPr>
              <w:t>5.</w:t>
            </w:r>
            <w:r>
              <w:rPr>
                <w:rStyle w:val="rvts82"/>
                <w:rFonts w:ascii="Times New Roman" w:hAnsi="Times New Roman"/>
                <w:color w:val="000000"/>
                <w:sz w:val="24"/>
                <w:szCs w:val="24"/>
                <w:bdr w:val="none" w:sz="0" w:space="0" w:color="auto" w:frame="1"/>
                <w:lang w:val="uk-UA"/>
              </w:rPr>
              <w:t>2</w:t>
            </w:r>
            <w:r w:rsidRPr="009D5B58">
              <w:rPr>
                <w:rStyle w:val="rvts82"/>
                <w:rFonts w:ascii="Times New Roman" w:hAnsi="Times New Roman"/>
                <w:color w:val="000000"/>
                <w:sz w:val="24"/>
                <w:szCs w:val="24"/>
                <w:bdr w:val="none" w:sz="0" w:space="0" w:color="auto" w:frame="1"/>
                <w:lang w:val="uk-UA"/>
              </w:rPr>
              <w:t xml:space="preserve">. Проведення інформаційно-просвітницьких кампаній з питань протидії гендерно-зумовленому насильству в умовах конфліктів та у </w:t>
            </w:r>
            <w:proofErr w:type="spellStart"/>
            <w:r w:rsidRPr="009D5B58">
              <w:rPr>
                <w:rStyle w:val="rvts82"/>
                <w:rFonts w:ascii="Times New Roman" w:hAnsi="Times New Roman"/>
                <w:color w:val="000000"/>
                <w:sz w:val="24"/>
                <w:szCs w:val="24"/>
                <w:bdr w:val="none" w:sz="0" w:space="0" w:color="auto" w:frame="1"/>
                <w:lang w:val="uk-UA"/>
              </w:rPr>
              <w:t>постконфліктний</w:t>
            </w:r>
            <w:proofErr w:type="spellEnd"/>
            <w:r w:rsidRPr="009D5B58">
              <w:rPr>
                <w:rStyle w:val="rvts82"/>
                <w:rFonts w:ascii="Times New Roman" w:hAnsi="Times New Roman"/>
                <w:color w:val="000000"/>
                <w:sz w:val="24"/>
                <w:szCs w:val="24"/>
                <w:bdr w:val="none" w:sz="0" w:space="0" w:color="auto" w:frame="1"/>
                <w:lang w:val="uk-UA"/>
              </w:rPr>
              <w:t xml:space="preserve"> період, формування активної громадянської позиції населення щодо реагування на </w:t>
            </w:r>
            <w:r w:rsidRPr="009D5B58">
              <w:rPr>
                <w:rStyle w:val="rvts82"/>
                <w:rFonts w:ascii="Times New Roman" w:hAnsi="Times New Roman"/>
                <w:color w:val="000000"/>
                <w:sz w:val="24"/>
                <w:szCs w:val="24"/>
                <w:bdr w:val="none" w:sz="0" w:space="0" w:color="auto" w:frame="1"/>
                <w:lang w:val="uk-UA"/>
              </w:rPr>
              <w:lastRenderedPageBreak/>
              <w:t xml:space="preserve">випадки </w:t>
            </w:r>
            <w:proofErr w:type="spellStart"/>
            <w:r w:rsidRPr="009D5B58">
              <w:rPr>
                <w:rStyle w:val="rvts82"/>
                <w:rFonts w:ascii="Times New Roman" w:hAnsi="Times New Roman"/>
                <w:color w:val="000000"/>
                <w:sz w:val="24"/>
                <w:szCs w:val="24"/>
                <w:bdr w:val="none" w:sz="0" w:space="0" w:color="auto" w:frame="1"/>
                <w:lang w:val="uk-UA"/>
              </w:rPr>
              <w:t>гендернозумовленого</w:t>
            </w:r>
            <w:proofErr w:type="spellEnd"/>
            <w:r w:rsidRPr="009D5B58">
              <w:rPr>
                <w:rStyle w:val="rvts82"/>
                <w:rFonts w:ascii="Times New Roman" w:hAnsi="Times New Roman"/>
                <w:color w:val="000000"/>
                <w:sz w:val="24"/>
                <w:szCs w:val="24"/>
                <w:bdr w:val="none" w:sz="0" w:space="0" w:color="auto" w:frame="1"/>
                <w:lang w:val="uk-UA"/>
              </w:rPr>
              <w:t xml:space="preserve"> насильства, залучення юнаків та чоловіків до організації заходів із запобігання та протидії насильству. </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Служба у справах дітей та сім’ї ,відділ електронного урядування та зав’язків з громадськістю виконавчого комітету </w:t>
            </w:r>
            <w:r>
              <w:rPr>
                <w:rFonts w:ascii="Times New Roman" w:hAnsi="Times New Roman"/>
                <w:color w:val="000000"/>
                <w:sz w:val="24"/>
                <w:szCs w:val="24"/>
                <w:lang w:val="uk-UA"/>
              </w:rPr>
              <w:lastRenderedPageBreak/>
              <w:t>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lastRenderedPageBreak/>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p w:rsidR="008D66E7" w:rsidRPr="00B36772" w:rsidRDefault="008D66E7" w:rsidP="0002305C">
            <w:pPr>
              <w:widowControl w:val="0"/>
              <w:spacing w:line="220" w:lineRule="exact"/>
              <w:jc w:val="center"/>
              <w:rPr>
                <w:rFonts w:ascii="Times New Roman" w:hAnsi="Times New Roman"/>
                <w:b/>
                <w:szCs w:val="28"/>
                <w:lang w:val="uk-UA"/>
              </w:rPr>
            </w:pPr>
            <w:r>
              <w:rPr>
                <w:rFonts w:ascii="Times New Roman" w:hAnsi="Times New Roman"/>
                <w:b/>
                <w:szCs w:val="28"/>
                <w:lang w:val="uk-UA"/>
              </w:rPr>
              <w:t>6</w:t>
            </w:r>
          </w:p>
        </w:tc>
        <w:tc>
          <w:tcPr>
            <w:tcW w:w="2256" w:type="dxa"/>
            <w:shd w:val="clear" w:color="auto" w:fill="auto"/>
          </w:tcPr>
          <w:p w:rsidR="008D66E7" w:rsidRPr="001145B0" w:rsidRDefault="008D66E7" w:rsidP="0002305C">
            <w:pPr>
              <w:tabs>
                <w:tab w:val="left" w:pos="3161"/>
              </w:tabs>
              <w:spacing w:line="210" w:lineRule="exact"/>
              <w:rPr>
                <w:rFonts w:ascii="Times New Roman" w:hAnsi="Times New Roman"/>
                <w:b/>
                <w:color w:val="000000"/>
                <w:sz w:val="24"/>
                <w:szCs w:val="24"/>
                <w:lang w:val="uk-UA"/>
              </w:rPr>
            </w:pPr>
            <w:r w:rsidRPr="001145B0">
              <w:rPr>
                <w:rFonts w:ascii="Times New Roman" w:hAnsi="Times New Roman"/>
                <w:b/>
                <w:color w:val="000000"/>
                <w:sz w:val="24"/>
                <w:szCs w:val="24"/>
                <w:lang w:val="uk-UA"/>
              </w:rPr>
              <w:t>Забезпечення рівних прав та можливостей жінок і чоловіків</w:t>
            </w:r>
          </w:p>
        </w:tc>
        <w:tc>
          <w:tcPr>
            <w:tcW w:w="3474" w:type="dxa"/>
            <w:shd w:val="clear" w:color="auto" w:fill="auto"/>
          </w:tcPr>
          <w:p w:rsidR="008D66E7" w:rsidRPr="009D5B58" w:rsidRDefault="008D66E7" w:rsidP="0002305C">
            <w:pPr>
              <w:tabs>
                <w:tab w:val="left" w:pos="3161"/>
              </w:tabs>
              <w:spacing w:line="210" w:lineRule="exact"/>
              <w:rPr>
                <w:rFonts w:ascii="Times New Roman" w:hAnsi="Times New Roman"/>
                <w:sz w:val="24"/>
                <w:szCs w:val="24"/>
                <w:lang w:val="uk-UA"/>
              </w:rPr>
            </w:pPr>
            <w:r w:rsidRPr="009D5B58">
              <w:rPr>
                <w:rFonts w:ascii="Times New Roman" w:hAnsi="Times New Roman"/>
                <w:sz w:val="24"/>
                <w:szCs w:val="24"/>
                <w:lang w:val="uk-UA"/>
              </w:rPr>
              <w:t xml:space="preserve">6.1. Проведення форумів, конференцій, засідань круглого столу, семінарів та тренінгів для представників територіальних громад, лідерів громадських організацій, </w:t>
            </w:r>
            <w:proofErr w:type="spellStart"/>
            <w:r w:rsidRPr="009D5B58">
              <w:rPr>
                <w:rFonts w:ascii="Times New Roman" w:hAnsi="Times New Roman"/>
                <w:sz w:val="24"/>
                <w:szCs w:val="24"/>
                <w:lang w:val="uk-UA"/>
              </w:rPr>
              <w:t>соціально</w:t>
            </w:r>
            <w:r>
              <w:rPr>
                <w:rFonts w:ascii="Times New Roman" w:hAnsi="Times New Roman"/>
                <w:sz w:val="24"/>
                <w:szCs w:val="24"/>
                <w:lang w:val="uk-UA"/>
              </w:rPr>
              <w:t>-</w:t>
            </w:r>
            <w:proofErr w:type="spellEnd"/>
            <w:r w:rsidRPr="009D5B58">
              <w:rPr>
                <w:rFonts w:ascii="Times New Roman" w:hAnsi="Times New Roman"/>
                <w:sz w:val="24"/>
                <w:szCs w:val="24"/>
                <w:lang w:val="uk-UA"/>
              </w:rPr>
              <w:t xml:space="preserve"> відповідального бізнесу, ЗМІ у сфері забезпечення рівних прав та можливостей жінок і чоловіків та забезпечення гендерної рівності</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відділ електронного урядування та зав’язків з громадськістю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Pr>
                <w:rFonts w:ascii="Times New Roman" w:hAnsi="Times New Roman"/>
                <w:sz w:val="24"/>
                <w:szCs w:val="24"/>
                <w:lang w:val="uk-UA"/>
              </w:rPr>
              <w:t>6.2 Н</w:t>
            </w:r>
            <w:r w:rsidRPr="009D5B58">
              <w:rPr>
                <w:rFonts w:ascii="Times New Roman" w:hAnsi="Times New Roman"/>
                <w:sz w:val="24"/>
                <w:szCs w:val="24"/>
                <w:lang w:val="uk-UA"/>
              </w:rPr>
              <w:t>адання допомоги постраждалим від дискримінації за ознакою статі</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Тетіївське відділення поліції Сквирського ВП ГУНП в Київській області</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Pr>
                <w:rFonts w:ascii="Times New Roman" w:hAnsi="Times New Roman"/>
                <w:sz w:val="24"/>
                <w:szCs w:val="24"/>
                <w:lang w:val="uk-UA"/>
              </w:rPr>
              <w:t>6</w:t>
            </w:r>
            <w:r>
              <w:rPr>
                <w:lang w:val="uk-UA"/>
              </w:rPr>
              <w:t>.3.</w:t>
            </w:r>
            <w:r w:rsidRPr="009D5B58">
              <w:rPr>
                <w:rFonts w:ascii="Times New Roman" w:hAnsi="Times New Roman"/>
                <w:sz w:val="24"/>
                <w:szCs w:val="24"/>
                <w:lang w:val="uk-UA"/>
              </w:rPr>
              <w:t>Проведення тематичних заходів щодо підвищення інформованості жінок, у тому числі сільських жінок, про їхні права та підвищення рівня їх правової грамотності в усіх питаннях, які охоплюються Конвенцією ООН, про ліквідацію всіх форм дискримінації щодо жінок</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 громадські організації ( за згодою)</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Pr>
                <w:rFonts w:ascii="Times New Roman" w:eastAsia="Arial" w:hAnsi="Times New Roman"/>
                <w:sz w:val="24"/>
                <w:szCs w:val="24"/>
                <w:lang w:val="uk-UA" w:eastAsia="en-US"/>
              </w:rPr>
              <w:t xml:space="preserve">6.4 </w:t>
            </w:r>
            <w:r w:rsidRPr="009D5B58">
              <w:rPr>
                <w:rFonts w:ascii="Times New Roman" w:eastAsia="Arial" w:hAnsi="Times New Roman"/>
                <w:sz w:val="24"/>
                <w:szCs w:val="24"/>
                <w:lang w:val="uk-UA" w:eastAsia="en-US"/>
              </w:rPr>
              <w:t xml:space="preserve">Організація та проведення </w:t>
            </w:r>
            <w:proofErr w:type="spellStart"/>
            <w:r w:rsidRPr="009D5B58">
              <w:rPr>
                <w:rFonts w:ascii="Times New Roman" w:eastAsia="Arial" w:hAnsi="Times New Roman"/>
                <w:sz w:val="24"/>
                <w:szCs w:val="24"/>
                <w:lang w:val="uk-UA" w:eastAsia="en-US"/>
              </w:rPr>
              <w:t>освітньо-просвітницьких</w:t>
            </w:r>
            <w:proofErr w:type="spellEnd"/>
            <w:r w:rsidRPr="009D5B58">
              <w:rPr>
                <w:rFonts w:ascii="Times New Roman" w:eastAsia="Arial" w:hAnsi="Times New Roman"/>
                <w:sz w:val="24"/>
                <w:szCs w:val="24"/>
                <w:lang w:val="uk-UA" w:eastAsia="en-US"/>
              </w:rPr>
              <w:t xml:space="preserve"> заходів (зокрема із залученням засобів масової інформації), спрямованих на поширення гендерних знань, </w:t>
            </w:r>
            <w:r w:rsidRPr="009D5B58">
              <w:rPr>
                <w:rFonts w:ascii="Times New Roman" w:hAnsi="Times New Roman"/>
                <w:sz w:val="24"/>
                <w:szCs w:val="24"/>
                <w:lang w:val="uk-UA"/>
              </w:rPr>
              <w:t>рівності,</w:t>
            </w:r>
            <w:r w:rsidRPr="009D5B58">
              <w:rPr>
                <w:rFonts w:ascii="Times New Roman" w:eastAsia="Arial" w:hAnsi="Times New Roman"/>
                <w:sz w:val="24"/>
                <w:szCs w:val="24"/>
                <w:lang w:val="uk-UA" w:eastAsia="en-US"/>
              </w:rPr>
              <w:t xml:space="preserve"> подолання гендерних стереотипів</w:t>
            </w:r>
            <w:r w:rsidRPr="009D5B58">
              <w:rPr>
                <w:rFonts w:ascii="Times New Roman" w:hAnsi="Times New Roman"/>
                <w:sz w:val="24"/>
                <w:szCs w:val="24"/>
                <w:lang w:val="uk-UA"/>
              </w:rPr>
              <w:t xml:space="preserve"> та недискримінації, забезпечення рівних прав та можливостей жінок і чоловіків шляхом поширення рекламно-інформаційних матеріалів соціального спрямування щодо протидії дискримінації за ознакою статі</w:t>
            </w:r>
          </w:p>
        </w:tc>
        <w:tc>
          <w:tcPr>
            <w:tcW w:w="2224" w:type="dxa"/>
            <w:shd w:val="clear" w:color="auto" w:fill="auto"/>
          </w:tcPr>
          <w:p w:rsidR="008D66E7" w:rsidRDefault="008D66E7" w:rsidP="0002305C">
            <w:pPr>
              <w:spacing w:line="220" w:lineRule="exact"/>
              <w:rPr>
                <w:rFonts w:ascii="Times New Roman" w:hAnsi="Times New Roman"/>
                <w:color w:val="000000"/>
                <w:sz w:val="24"/>
                <w:szCs w:val="24"/>
                <w:lang w:val="uk-UA"/>
              </w:rPr>
            </w:pPr>
          </w:p>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відділ електронного урядування та зав’язків з громадськістю виконавчого комітету Тетіївської міської ради, громадські організації ( за згодою)</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02305C">
            <w:pPr>
              <w:tabs>
                <w:tab w:val="left" w:pos="3161"/>
              </w:tabs>
              <w:spacing w:line="240" w:lineRule="exact"/>
              <w:jc w:val="both"/>
              <w:rPr>
                <w:rFonts w:ascii="Times New Roman" w:hAnsi="Times New Roman"/>
                <w:sz w:val="24"/>
                <w:szCs w:val="24"/>
                <w:lang w:val="uk-UA"/>
              </w:rPr>
            </w:pPr>
            <w:r w:rsidRPr="009D5B58">
              <w:rPr>
                <w:rFonts w:ascii="Times New Roman" w:hAnsi="Times New Roman"/>
                <w:sz w:val="24"/>
                <w:szCs w:val="24"/>
                <w:lang w:val="uk-UA"/>
              </w:rPr>
              <w:t>6.</w:t>
            </w:r>
            <w:r>
              <w:rPr>
                <w:rFonts w:ascii="Times New Roman" w:hAnsi="Times New Roman"/>
                <w:sz w:val="24"/>
                <w:szCs w:val="24"/>
                <w:lang w:val="uk-UA"/>
              </w:rPr>
              <w:t>5</w:t>
            </w:r>
            <w:r w:rsidRPr="009D5B58">
              <w:rPr>
                <w:rFonts w:ascii="Times New Roman" w:hAnsi="Times New Roman"/>
                <w:sz w:val="24"/>
                <w:szCs w:val="24"/>
                <w:lang w:val="uk-UA"/>
              </w:rPr>
              <w:t xml:space="preserve">.  </w:t>
            </w:r>
            <w:r>
              <w:rPr>
                <w:rFonts w:ascii="Times New Roman" w:hAnsi="Times New Roman"/>
                <w:sz w:val="24"/>
                <w:szCs w:val="24"/>
                <w:lang w:val="uk-UA"/>
              </w:rPr>
              <w:t>Р</w:t>
            </w:r>
            <w:r w:rsidRPr="009D5B58">
              <w:rPr>
                <w:rFonts w:ascii="Times New Roman" w:hAnsi="Times New Roman"/>
                <w:sz w:val="24"/>
                <w:szCs w:val="24"/>
                <w:lang w:val="uk-UA"/>
              </w:rPr>
              <w:t xml:space="preserve">озміщення у державних установах (центрах зайнятості, лікарнях, органах і установах соціального захисту населення) інформаційних плакатів щодо видів дискримінації, покарання за неї та засобів правового захисту. </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bl>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947039" w:rsidRPr="000F62A2" w:rsidRDefault="0055513C" w:rsidP="000F62A2">
      <w:pPr>
        <w:widowControl w:val="0"/>
        <w:spacing w:line="220" w:lineRule="exact"/>
        <w:jc w:val="center"/>
        <w:rPr>
          <w:rFonts w:ascii="Times New Roman" w:hAnsi="Times New Roman"/>
          <w:szCs w:val="28"/>
          <w:lang w:val="uk-UA"/>
        </w:rPr>
        <w:sectPr w:rsidR="00947039" w:rsidRPr="000F62A2" w:rsidSect="0055513C">
          <w:headerReference w:type="default" r:id="rId16"/>
          <w:pgSz w:w="11906" w:h="16838"/>
          <w:pgMar w:top="568" w:right="992" w:bottom="567" w:left="567" w:header="720" w:footer="720" w:gutter="0"/>
          <w:cols w:space="720"/>
          <w:titlePg/>
          <w:docGrid w:linePitch="381"/>
        </w:sectPr>
      </w:pPr>
      <w:r w:rsidRPr="0055513C">
        <w:rPr>
          <w:rFonts w:ascii="Times New Roman" w:hAnsi="Times New Roman"/>
          <w:szCs w:val="28"/>
          <w:lang w:val="uk-UA"/>
        </w:rPr>
        <w:t xml:space="preserve">Секретар ради             </w:t>
      </w:r>
      <w:r>
        <w:rPr>
          <w:rFonts w:ascii="Times New Roman" w:hAnsi="Times New Roman"/>
          <w:szCs w:val="28"/>
          <w:lang w:val="uk-UA"/>
        </w:rPr>
        <w:t xml:space="preserve">                    </w:t>
      </w:r>
      <w:r w:rsidR="000F62A2">
        <w:rPr>
          <w:rFonts w:ascii="Times New Roman" w:hAnsi="Times New Roman"/>
          <w:szCs w:val="28"/>
          <w:lang w:val="uk-UA"/>
        </w:rPr>
        <w:t xml:space="preserve">           С.М.Денисюк</w:t>
      </w:r>
    </w:p>
    <w:p w:rsidR="00791F45" w:rsidRPr="00947039" w:rsidRDefault="00791F45" w:rsidP="00947039">
      <w:pPr>
        <w:rPr>
          <w:lang w:val="uk-UA"/>
        </w:rPr>
      </w:pPr>
    </w:p>
    <w:sectPr w:rsidR="00791F45" w:rsidRPr="009470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B1" w:rsidRDefault="00364CB1">
      <w:r>
        <w:separator/>
      </w:r>
    </w:p>
  </w:endnote>
  <w:endnote w:type="continuationSeparator" w:id="0">
    <w:p w:rsidR="00364CB1" w:rsidRDefault="0036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DejaVu Sans Mono">
    <w:panose1 w:val="020B0609030804020204"/>
    <w:charset w:val="CC"/>
    <w:family w:val="modern"/>
    <w:pitch w:val="fixed"/>
    <w:sig w:usb0="E60006FF" w:usb1="500071FB" w:usb2="00000020" w:usb3="00000000" w:csb0="0000019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B1" w:rsidRDefault="00364CB1">
      <w:r>
        <w:separator/>
      </w:r>
    </w:p>
  </w:footnote>
  <w:footnote w:type="continuationSeparator" w:id="0">
    <w:p w:rsidR="00364CB1" w:rsidRDefault="0036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6C" w:rsidRPr="00947039" w:rsidRDefault="003E2B30">
    <w:pPr>
      <w:pStyle w:val="af7"/>
      <w:rPr>
        <w:sz w:val="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9E8FF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4">
    <w:nsid w:val="007F3C52"/>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2B3053"/>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B23538"/>
    <w:multiLevelType w:val="singleLevel"/>
    <w:tmpl w:val="AF061A20"/>
    <w:lvl w:ilvl="0">
      <w:start w:val="3"/>
      <w:numFmt w:val="decimal"/>
      <w:lvlText w:val="%1."/>
      <w:lvlJc w:val="left"/>
      <w:pPr>
        <w:tabs>
          <w:tab w:val="num" w:pos="624"/>
        </w:tabs>
        <w:ind w:left="624" w:hanging="360"/>
      </w:pPr>
      <w:rPr>
        <w:rFonts w:hint="default"/>
      </w:rPr>
    </w:lvl>
  </w:abstractNum>
  <w:abstractNum w:abstractNumId="7">
    <w:nsid w:val="23187F9A"/>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4F57E03"/>
    <w:multiLevelType w:val="multilevel"/>
    <w:tmpl w:val="BD9EE546"/>
    <w:lvl w:ilvl="0">
      <w:start w:val="1"/>
      <w:numFmt w:val="decimal"/>
      <w:lvlText w:val="%1."/>
      <w:lvlJc w:val="left"/>
      <w:pPr>
        <w:tabs>
          <w:tab w:val="num" w:pos="1410"/>
        </w:tabs>
        <w:ind w:left="1410" w:hanging="69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9">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10">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7771F3"/>
    <w:multiLevelType w:val="hybridMultilevel"/>
    <w:tmpl w:val="B484B35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CB3CFE"/>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F001946"/>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8E24DFA"/>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6103D33"/>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AAE638F"/>
    <w:multiLevelType w:val="hybridMultilevel"/>
    <w:tmpl w:val="4C40BE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B601195"/>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F3819E3"/>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12B46AF"/>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4E7176C"/>
    <w:multiLevelType w:val="multilevel"/>
    <w:tmpl w:val="702E1578"/>
    <w:lvl w:ilvl="0">
      <w:start w:val="15"/>
      <w:numFmt w:val="decimal"/>
      <w:lvlText w:val="%1"/>
      <w:lvlJc w:val="left"/>
      <w:pPr>
        <w:tabs>
          <w:tab w:val="num" w:pos="795"/>
        </w:tabs>
        <w:ind w:left="795" w:hanging="795"/>
      </w:pPr>
      <w:rPr>
        <w:rFonts w:hint="default"/>
      </w:rPr>
    </w:lvl>
    <w:lvl w:ilvl="1">
      <w:start w:val="17"/>
      <w:numFmt w:val="decimal"/>
      <w:lvlText w:val="%1-%2"/>
      <w:lvlJc w:val="left"/>
      <w:pPr>
        <w:tabs>
          <w:tab w:val="num" w:pos="5115"/>
        </w:tabs>
        <w:ind w:left="5115" w:hanging="795"/>
      </w:pPr>
      <w:rPr>
        <w:rFonts w:hint="default"/>
      </w:rPr>
    </w:lvl>
    <w:lvl w:ilvl="2">
      <w:start w:val="1"/>
      <w:numFmt w:val="decimal"/>
      <w:lvlText w:val="%1-%2.%3"/>
      <w:lvlJc w:val="left"/>
      <w:pPr>
        <w:tabs>
          <w:tab w:val="num" w:pos="9435"/>
        </w:tabs>
        <w:ind w:left="9435" w:hanging="795"/>
      </w:pPr>
      <w:rPr>
        <w:rFonts w:hint="default"/>
      </w:rPr>
    </w:lvl>
    <w:lvl w:ilvl="3">
      <w:start w:val="1"/>
      <w:numFmt w:val="decimal"/>
      <w:lvlText w:val="%1-%2.%3.%4"/>
      <w:lvlJc w:val="left"/>
      <w:pPr>
        <w:tabs>
          <w:tab w:val="num" w:pos="14040"/>
        </w:tabs>
        <w:ind w:left="14040" w:hanging="108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left="32040" w:hanging="1800"/>
      </w:pPr>
      <w:rPr>
        <w:rFonts w:hint="default"/>
      </w:rPr>
    </w:lvl>
    <w:lvl w:ilvl="8">
      <w:start w:val="1"/>
      <w:numFmt w:val="decimal"/>
      <w:lvlText w:val="%1-%2.%3.%4.%5.%6.%7.%8.%9"/>
      <w:lvlJc w:val="left"/>
      <w:pPr>
        <w:tabs>
          <w:tab w:val="num" w:pos="-28816"/>
        </w:tabs>
        <w:ind w:left="-28816" w:hanging="2160"/>
      </w:pPr>
      <w:rPr>
        <w:rFonts w:hint="default"/>
      </w:rPr>
    </w:lvl>
  </w:abstractNum>
  <w:abstractNum w:abstractNumId="21">
    <w:nsid w:val="75BD2E42"/>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5">
    <w:abstractNumId w:val="5"/>
  </w:num>
  <w:num w:numId="16">
    <w:abstractNumId w:val="18"/>
  </w:num>
  <w:num w:numId="17">
    <w:abstractNumId w:val="12"/>
  </w:num>
  <w:num w:numId="18">
    <w:abstractNumId w:val="7"/>
  </w:num>
  <w:num w:numId="19">
    <w:abstractNumId w:val="13"/>
  </w:num>
  <w:num w:numId="20">
    <w:abstractNumId w:val="14"/>
  </w:num>
  <w:num w:numId="21">
    <w:abstractNumId w:val="19"/>
  </w:num>
  <w:num w:numId="22">
    <w:abstractNumId w:val="21"/>
  </w:num>
  <w:num w:numId="23">
    <w:abstractNumId w:val="15"/>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83"/>
    <w:rsid w:val="000D0927"/>
    <w:rsid w:val="000F62A2"/>
    <w:rsid w:val="00112FBF"/>
    <w:rsid w:val="001145B0"/>
    <w:rsid w:val="00222742"/>
    <w:rsid w:val="002339FD"/>
    <w:rsid w:val="00262BBB"/>
    <w:rsid w:val="00364CB1"/>
    <w:rsid w:val="00430616"/>
    <w:rsid w:val="00535846"/>
    <w:rsid w:val="0055513C"/>
    <w:rsid w:val="00625569"/>
    <w:rsid w:val="006B2B7F"/>
    <w:rsid w:val="00791F45"/>
    <w:rsid w:val="008356C2"/>
    <w:rsid w:val="00856CD2"/>
    <w:rsid w:val="008704CA"/>
    <w:rsid w:val="00893D99"/>
    <w:rsid w:val="008D66E7"/>
    <w:rsid w:val="00944D7F"/>
    <w:rsid w:val="00946B6F"/>
    <w:rsid w:val="00947039"/>
    <w:rsid w:val="009A3883"/>
    <w:rsid w:val="00AA60D8"/>
    <w:rsid w:val="00AC645C"/>
    <w:rsid w:val="00CD30B6"/>
    <w:rsid w:val="00E07068"/>
    <w:rsid w:val="00E07D8F"/>
    <w:rsid w:val="00EE596C"/>
    <w:rsid w:val="00F5312A"/>
    <w:rsid w:val="00F60952"/>
    <w:rsid w:val="00FE7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E7"/>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
    <w:next w:val="a"/>
    <w:link w:val="10"/>
    <w:qFormat/>
    <w:rsid w:val="008D66E7"/>
    <w:pPr>
      <w:keepNext/>
      <w:spacing w:before="240" w:after="60"/>
      <w:outlineLvl w:val="0"/>
    </w:pPr>
    <w:rPr>
      <w:rFonts w:ascii="Arial" w:hAnsi="Arial"/>
      <w:b/>
      <w:bCs/>
      <w:kern w:val="32"/>
      <w:sz w:val="32"/>
      <w:szCs w:val="32"/>
    </w:rPr>
  </w:style>
  <w:style w:type="paragraph" w:styleId="2">
    <w:name w:val="heading 2"/>
    <w:basedOn w:val="a"/>
    <w:next w:val="a"/>
    <w:link w:val="20"/>
    <w:qFormat/>
    <w:rsid w:val="008D66E7"/>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8D66E7"/>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nhideWhenUsed/>
    <w:qFormat/>
    <w:rsid w:val="008D66E7"/>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unhideWhenUsed/>
    <w:qFormat/>
    <w:rsid w:val="008D66E7"/>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unhideWhenUsed/>
    <w:qFormat/>
    <w:rsid w:val="008D66E7"/>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unhideWhenUsed/>
    <w:qFormat/>
    <w:rsid w:val="008D66E7"/>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D66E7"/>
    <w:pPr>
      <w:widowControl w:val="0"/>
      <w:overflowPunct/>
      <w:spacing w:before="240" w:after="60" w:line="440" w:lineRule="auto"/>
      <w:outlineLvl w:val="7"/>
    </w:pPr>
    <w:rPr>
      <w:rFonts w:ascii="Times New Roman" w:hAnsi="Times New Roman"/>
      <w:i/>
      <w:iCs/>
      <w:sz w:val="24"/>
      <w:szCs w:val="24"/>
      <w:lang w:val="uk-UA"/>
    </w:rPr>
  </w:style>
  <w:style w:type="paragraph" w:styleId="9">
    <w:name w:val="heading 9"/>
    <w:basedOn w:val="a"/>
    <w:next w:val="a"/>
    <w:link w:val="90"/>
    <w:unhideWhenUsed/>
    <w:qFormat/>
    <w:rsid w:val="008D66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6E7"/>
    <w:rPr>
      <w:rFonts w:ascii="Arial" w:eastAsia="Times New Roman" w:hAnsi="Arial" w:cs="Times New Roman"/>
      <w:b/>
      <w:bCs/>
      <w:kern w:val="32"/>
      <w:sz w:val="32"/>
      <w:szCs w:val="32"/>
      <w:lang w:val="hr-HR" w:eastAsia="ru-RU"/>
    </w:rPr>
  </w:style>
  <w:style w:type="character" w:customStyle="1" w:styleId="20">
    <w:name w:val="Заголовок 2 Знак"/>
    <w:basedOn w:val="a0"/>
    <w:link w:val="2"/>
    <w:rsid w:val="008D66E7"/>
    <w:rPr>
      <w:rFonts w:ascii="Arial" w:eastAsia="Times New Roman" w:hAnsi="Arial" w:cs="Times New Roman"/>
      <w:b/>
      <w:sz w:val="36"/>
      <w:szCs w:val="20"/>
      <w:lang w:val="x-none" w:eastAsia="ru-RU"/>
    </w:rPr>
  </w:style>
  <w:style w:type="character" w:customStyle="1" w:styleId="30">
    <w:name w:val="Заголовок 3 Знак"/>
    <w:basedOn w:val="a0"/>
    <w:link w:val="3"/>
    <w:rsid w:val="008D66E7"/>
    <w:rPr>
      <w:rFonts w:ascii="Times New Roman" w:eastAsia="Times New Roman" w:hAnsi="Times New Roman" w:cs="Times New Roman"/>
      <w:b/>
      <w:szCs w:val="20"/>
      <w:lang w:val="hr-HR" w:eastAsia="ru-RU"/>
    </w:rPr>
  </w:style>
  <w:style w:type="character" w:customStyle="1" w:styleId="40">
    <w:name w:val="Заголовок 4 Знак"/>
    <w:basedOn w:val="a0"/>
    <w:link w:val="4"/>
    <w:rsid w:val="008D66E7"/>
    <w:rPr>
      <w:rFonts w:ascii="Liberation Serif" w:eastAsia="Arial Unicode MS" w:hAnsi="Liberation Serif" w:cs="FreeSans"/>
      <w:b/>
      <w:kern w:val="2"/>
      <w:sz w:val="20"/>
      <w:szCs w:val="20"/>
      <w:lang w:val="ru-RU" w:eastAsia="zh-CN" w:bidi="hi-IN"/>
    </w:rPr>
  </w:style>
  <w:style w:type="character" w:customStyle="1" w:styleId="50">
    <w:name w:val="Заголовок 5 Знак"/>
    <w:basedOn w:val="a0"/>
    <w:link w:val="5"/>
    <w:rsid w:val="008D66E7"/>
    <w:rPr>
      <w:rFonts w:ascii="Liberation Serif" w:eastAsia="Arial Unicode MS" w:hAnsi="Liberation Serif" w:cs="FreeSans"/>
      <w:b/>
      <w:kern w:val="2"/>
      <w:sz w:val="20"/>
      <w:szCs w:val="20"/>
      <w:lang w:val="ru-RU" w:eastAsia="zh-CN" w:bidi="hi-IN"/>
    </w:rPr>
  </w:style>
  <w:style w:type="character" w:customStyle="1" w:styleId="60">
    <w:name w:val="Заголовок 6 Знак"/>
    <w:basedOn w:val="a0"/>
    <w:link w:val="6"/>
    <w:rsid w:val="008D66E7"/>
    <w:rPr>
      <w:rFonts w:ascii="Liberation Serif" w:eastAsia="Arial Unicode MS" w:hAnsi="Liberation Serif" w:cs="FreeSans"/>
      <w:b/>
      <w:kern w:val="2"/>
      <w:sz w:val="20"/>
      <w:szCs w:val="20"/>
      <w:lang w:val="ru-RU" w:eastAsia="zh-CN" w:bidi="hi-IN"/>
    </w:rPr>
  </w:style>
  <w:style w:type="character" w:customStyle="1" w:styleId="70">
    <w:name w:val="Заголовок 7 Знак"/>
    <w:basedOn w:val="a0"/>
    <w:link w:val="7"/>
    <w:rsid w:val="008D66E7"/>
    <w:rPr>
      <w:rFonts w:ascii="Arial" w:eastAsia="WenQuanYi Micro Hei" w:hAnsi="Arial" w:cs="Arial"/>
      <w:b/>
      <w:bCs/>
      <w:kern w:val="2"/>
      <w:sz w:val="26"/>
      <w:szCs w:val="24"/>
      <w:u w:val="single"/>
      <w:lang w:val="ru-RU" w:eastAsia="zh-CN" w:bidi="hi-IN"/>
    </w:rPr>
  </w:style>
  <w:style w:type="character" w:customStyle="1" w:styleId="80">
    <w:name w:val="Заголовок 8 Знак"/>
    <w:basedOn w:val="a0"/>
    <w:link w:val="8"/>
    <w:rsid w:val="008D66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6E7"/>
    <w:rPr>
      <w:rFonts w:ascii="Cambria" w:eastAsia="Times New Roman" w:hAnsi="Cambria" w:cs="Times New Roman"/>
      <w:lang w:val="hr-HR" w:eastAsia="ru-RU"/>
    </w:rPr>
  </w:style>
  <w:style w:type="paragraph" w:customStyle="1" w:styleId="11">
    <w:name w:val="Знак Знак1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table" w:styleId="a3">
    <w:name w:val="Table Grid"/>
    <w:basedOn w:val="a1"/>
    <w:rsid w:val="008D66E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basedOn w:val="a"/>
    <w:link w:val="a6"/>
    <w:rsid w:val="008D66E7"/>
    <w:pPr>
      <w:suppressAutoHyphens/>
      <w:overflowPunct/>
      <w:autoSpaceDE/>
      <w:autoSpaceDN/>
      <w:adjustRightInd/>
      <w:jc w:val="both"/>
    </w:pPr>
    <w:rPr>
      <w:rFonts w:ascii="Times New Roman" w:hAnsi="Times New Roman"/>
      <w:sz w:val="24"/>
      <w:lang w:val="x-none" w:eastAsia="zh-CN"/>
    </w:rPr>
  </w:style>
  <w:style w:type="character" w:customStyle="1" w:styleId="a6">
    <w:name w:val="Основной текст Знак"/>
    <w:basedOn w:val="a0"/>
    <w:link w:val="a5"/>
    <w:rsid w:val="008D66E7"/>
    <w:rPr>
      <w:rFonts w:ascii="Times New Roman" w:eastAsia="Times New Roman" w:hAnsi="Times New Roman" w:cs="Times New Roman"/>
      <w:sz w:val="24"/>
      <w:szCs w:val="20"/>
      <w:lang w:val="x-none" w:eastAsia="zh-CN"/>
    </w:rPr>
  </w:style>
  <w:style w:type="paragraph" w:customStyle="1" w:styleId="21">
    <w:name w:val="Основной текст с отступом 21"/>
    <w:basedOn w:val="a"/>
    <w:rsid w:val="008D66E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8D66E7"/>
    <w:rPr>
      <w:rFonts w:ascii="Times New Roman" w:hAnsi="Times New Roman" w:cs="Times New Roman"/>
      <w:sz w:val="24"/>
      <w:szCs w:val="24"/>
    </w:rPr>
  </w:style>
  <w:style w:type="character" w:customStyle="1" w:styleId="FontStyle13">
    <w:name w:val="Font Style13"/>
    <w:rsid w:val="008D66E7"/>
    <w:rPr>
      <w:rFonts w:ascii="Times New Roman" w:hAnsi="Times New Roman" w:cs="Times New Roman"/>
      <w:b/>
      <w:bCs/>
      <w:sz w:val="24"/>
      <w:szCs w:val="24"/>
    </w:rPr>
  </w:style>
  <w:style w:type="paragraph" w:customStyle="1" w:styleId="Style1">
    <w:name w:val="Style1"/>
    <w:basedOn w:val="a"/>
    <w:rsid w:val="008D66E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8D66E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8D66E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8D66E7"/>
  </w:style>
  <w:style w:type="character" w:customStyle="1" w:styleId="WW8Num1z1">
    <w:name w:val="WW8Num1z1"/>
    <w:rsid w:val="008D66E7"/>
  </w:style>
  <w:style w:type="character" w:customStyle="1" w:styleId="WW8Num1z2">
    <w:name w:val="WW8Num1z2"/>
    <w:rsid w:val="008D66E7"/>
  </w:style>
  <w:style w:type="character" w:customStyle="1" w:styleId="WW8Num1z3">
    <w:name w:val="WW8Num1z3"/>
    <w:rsid w:val="008D66E7"/>
  </w:style>
  <w:style w:type="character" w:customStyle="1" w:styleId="WW8Num1z4">
    <w:name w:val="WW8Num1z4"/>
    <w:rsid w:val="008D66E7"/>
  </w:style>
  <w:style w:type="character" w:customStyle="1" w:styleId="WW8Num1z5">
    <w:name w:val="WW8Num1z5"/>
    <w:rsid w:val="008D66E7"/>
  </w:style>
  <w:style w:type="character" w:customStyle="1" w:styleId="WW8Num1z6">
    <w:name w:val="WW8Num1z6"/>
    <w:rsid w:val="008D66E7"/>
  </w:style>
  <w:style w:type="character" w:customStyle="1" w:styleId="WW8Num1z7">
    <w:name w:val="WW8Num1z7"/>
    <w:rsid w:val="008D66E7"/>
  </w:style>
  <w:style w:type="character" w:customStyle="1" w:styleId="WW8Num1z8">
    <w:name w:val="WW8Num1z8"/>
    <w:rsid w:val="008D66E7"/>
  </w:style>
  <w:style w:type="character" w:customStyle="1" w:styleId="WW8Num2z0">
    <w:name w:val="WW8Num2z0"/>
    <w:rsid w:val="008D66E7"/>
  </w:style>
  <w:style w:type="character" w:customStyle="1" w:styleId="WW8Num2z1">
    <w:name w:val="WW8Num2z1"/>
    <w:rsid w:val="008D66E7"/>
  </w:style>
  <w:style w:type="character" w:customStyle="1" w:styleId="WW8Num2z2">
    <w:name w:val="WW8Num2z2"/>
    <w:rsid w:val="008D66E7"/>
  </w:style>
  <w:style w:type="character" w:customStyle="1" w:styleId="WW8Num2z3">
    <w:name w:val="WW8Num2z3"/>
    <w:rsid w:val="008D66E7"/>
  </w:style>
  <w:style w:type="character" w:customStyle="1" w:styleId="WW8Num2z4">
    <w:name w:val="WW8Num2z4"/>
    <w:rsid w:val="008D66E7"/>
  </w:style>
  <w:style w:type="character" w:customStyle="1" w:styleId="WW8Num2z5">
    <w:name w:val="WW8Num2z5"/>
    <w:rsid w:val="008D66E7"/>
  </w:style>
  <w:style w:type="character" w:customStyle="1" w:styleId="WW8Num2z6">
    <w:name w:val="WW8Num2z6"/>
    <w:rsid w:val="008D66E7"/>
  </w:style>
  <w:style w:type="character" w:customStyle="1" w:styleId="WW8Num2z7">
    <w:name w:val="WW8Num2z7"/>
    <w:rsid w:val="008D66E7"/>
  </w:style>
  <w:style w:type="character" w:customStyle="1" w:styleId="WW8Num2z8">
    <w:name w:val="WW8Num2z8"/>
    <w:rsid w:val="008D66E7"/>
  </w:style>
  <w:style w:type="character" w:customStyle="1" w:styleId="WW8Num3z0">
    <w:name w:val="WW8Num3z0"/>
    <w:rsid w:val="008D66E7"/>
    <w:rPr>
      <w:rFonts w:ascii="Symbol" w:hAnsi="Symbol" w:cs="OpenSymbol"/>
      <w:sz w:val="28"/>
      <w:szCs w:val="28"/>
      <w:lang w:val="uk-UA"/>
    </w:rPr>
  </w:style>
  <w:style w:type="character" w:customStyle="1" w:styleId="WW8Num3z1">
    <w:name w:val="WW8Num3z1"/>
    <w:rsid w:val="008D66E7"/>
    <w:rPr>
      <w:rFonts w:ascii="OpenSymbol" w:hAnsi="OpenSymbol" w:cs="OpenSymbol"/>
    </w:rPr>
  </w:style>
  <w:style w:type="character" w:customStyle="1" w:styleId="51">
    <w:name w:val="Основной шрифт абзаца5"/>
    <w:rsid w:val="008D66E7"/>
  </w:style>
  <w:style w:type="character" w:customStyle="1" w:styleId="WW8Num4z0">
    <w:name w:val="WW8Num4z0"/>
    <w:rsid w:val="008D66E7"/>
    <w:rPr>
      <w:rFonts w:ascii="Symbol" w:hAnsi="Symbol" w:cs="OpenSymbol"/>
      <w:sz w:val="28"/>
      <w:szCs w:val="28"/>
      <w:lang w:val="uk-UA"/>
    </w:rPr>
  </w:style>
  <w:style w:type="character" w:customStyle="1" w:styleId="WW8Num4z1">
    <w:name w:val="WW8Num4z1"/>
    <w:rsid w:val="008D66E7"/>
    <w:rPr>
      <w:rFonts w:ascii="OpenSymbol" w:hAnsi="OpenSymbol" w:cs="OpenSymbol"/>
    </w:rPr>
  </w:style>
  <w:style w:type="character" w:customStyle="1" w:styleId="WW8Num5z0">
    <w:name w:val="WW8Num5z0"/>
    <w:rsid w:val="008D66E7"/>
    <w:rPr>
      <w:rFonts w:ascii="Symbol" w:hAnsi="Symbol" w:cs="OpenSymbol"/>
      <w:sz w:val="22"/>
      <w:szCs w:val="22"/>
      <w:shd w:val="clear" w:color="auto" w:fill="auto"/>
      <w:lang w:val="uk-UA" w:eastAsia="zh-CN" w:bidi="hi-IN"/>
    </w:rPr>
  </w:style>
  <w:style w:type="character" w:customStyle="1" w:styleId="WW8Num5z1">
    <w:name w:val="WW8Num5z1"/>
    <w:rsid w:val="008D66E7"/>
    <w:rPr>
      <w:rFonts w:ascii="OpenSymbol" w:hAnsi="OpenSymbol" w:cs="OpenSymbol"/>
    </w:rPr>
  </w:style>
  <w:style w:type="character" w:customStyle="1" w:styleId="WW8Num6z0">
    <w:name w:val="WW8Num6z0"/>
    <w:rsid w:val="008D66E7"/>
    <w:rPr>
      <w:rFonts w:ascii="Symbol" w:hAnsi="Symbol" w:cs="OpenSymbol"/>
      <w:sz w:val="28"/>
      <w:szCs w:val="28"/>
      <w:lang w:val="uk-UA"/>
    </w:rPr>
  </w:style>
  <w:style w:type="character" w:customStyle="1" w:styleId="WW8Num6z1">
    <w:name w:val="WW8Num6z1"/>
    <w:rsid w:val="008D66E7"/>
    <w:rPr>
      <w:rFonts w:ascii="OpenSymbol" w:hAnsi="OpenSymbol" w:cs="OpenSymbol"/>
    </w:rPr>
  </w:style>
  <w:style w:type="character" w:customStyle="1" w:styleId="WW8Num7z0">
    <w:name w:val="WW8Num7z0"/>
    <w:rsid w:val="008D66E7"/>
    <w:rPr>
      <w:rFonts w:ascii="Symbol" w:hAnsi="Symbol" w:cs="Symbol"/>
    </w:rPr>
  </w:style>
  <w:style w:type="character" w:customStyle="1" w:styleId="WW8Num7z1">
    <w:name w:val="WW8Num7z1"/>
    <w:rsid w:val="008D66E7"/>
    <w:rPr>
      <w:rFonts w:ascii="Courier New" w:hAnsi="Courier New" w:cs="Courier New"/>
    </w:rPr>
  </w:style>
  <w:style w:type="character" w:customStyle="1" w:styleId="WW8Num7z2">
    <w:name w:val="WW8Num7z2"/>
    <w:rsid w:val="008D66E7"/>
    <w:rPr>
      <w:rFonts w:ascii="Wingdings" w:hAnsi="Wingdings" w:cs="Wingdings"/>
    </w:rPr>
  </w:style>
  <w:style w:type="character" w:customStyle="1" w:styleId="WW8Num8z0">
    <w:name w:val="WW8Num8z0"/>
    <w:rsid w:val="008D66E7"/>
    <w:rPr>
      <w:rFonts w:ascii="Symbol" w:hAnsi="Symbol" w:cs="Symbol"/>
      <w:sz w:val="28"/>
      <w:szCs w:val="28"/>
      <w:lang w:val="uk-UA"/>
    </w:rPr>
  </w:style>
  <w:style w:type="character" w:customStyle="1" w:styleId="WW8Num8z1">
    <w:name w:val="WW8Num8z1"/>
    <w:rsid w:val="008D66E7"/>
    <w:rPr>
      <w:rFonts w:ascii="Courier New" w:hAnsi="Courier New" w:cs="Courier New"/>
    </w:rPr>
  </w:style>
  <w:style w:type="character" w:customStyle="1" w:styleId="WW8Num8z2">
    <w:name w:val="WW8Num8z2"/>
    <w:rsid w:val="008D66E7"/>
    <w:rPr>
      <w:rFonts w:ascii="Wingdings" w:hAnsi="Wingdings" w:cs="Wingdings"/>
    </w:rPr>
  </w:style>
  <w:style w:type="character" w:customStyle="1" w:styleId="WW8Num9z0">
    <w:name w:val="WW8Num9z0"/>
    <w:rsid w:val="008D66E7"/>
    <w:rPr>
      <w:rFonts w:ascii="Symbol" w:hAnsi="Symbol" w:cs="Symbol"/>
      <w:sz w:val="28"/>
      <w:szCs w:val="28"/>
      <w:lang w:val="uk-UA"/>
    </w:rPr>
  </w:style>
  <w:style w:type="character" w:customStyle="1" w:styleId="WW8Num9z1">
    <w:name w:val="WW8Num9z1"/>
    <w:rsid w:val="008D66E7"/>
    <w:rPr>
      <w:rFonts w:ascii="Courier New" w:hAnsi="Courier New" w:cs="Courier New"/>
    </w:rPr>
  </w:style>
  <w:style w:type="character" w:customStyle="1" w:styleId="WW8Num9z2">
    <w:name w:val="WW8Num9z2"/>
    <w:rsid w:val="008D66E7"/>
    <w:rPr>
      <w:rFonts w:ascii="Wingdings" w:hAnsi="Wingdings" w:cs="Wingdings"/>
    </w:rPr>
  </w:style>
  <w:style w:type="character" w:customStyle="1" w:styleId="41">
    <w:name w:val="Основной шрифт абзаца4"/>
    <w:rsid w:val="008D66E7"/>
  </w:style>
  <w:style w:type="character" w:customStyle="1" w:styleId="31">
    <w:name w:val="Основной шрифт абзаца3"/>
    <w:rsid w:val="008D66E7"/>
  </w:style>
  <w:style w:type="character" w:customStyle="1" w:styleId="WW8Num5z2">
    <w:name w:val="WW8Num5z2"/>
    <w:rsid w:val="008D66E7"/>
  </w:style>
  <w:style w:type="character" w:customStyle="1" w:styleId="WW8Num5z3">
    <w:name w:val="WW8Num5z3"/>
    <w:rsid w:val="008D66E7"/>
  </w:style>
  <w:style w:type="character" w:customStyle="1" w:styleId="WW8Num5z4">
    <w:name w:val="WW8Num5z4"/>
    <w:rsid w:val="008D66E7"/>
  </w:style>
  <w:style w:type="character" w:customStyle="1" w:styleId="WW8Num5z5">
    <w:name w:val="WW8Num5z5"/>
    <w:rsid w:val="008D66E7"/>
  </w:style>
  <w:style w:type="character" w:customStyle="1" w:styleId="WW8Num5z6">
    <w:name w:val="WW8Num5z6"/>
    <w:rsid w:val="008D66E7"/>
  </w:style>
  <w:style w:type="character" w:customStyle="1" w:styleId="WW8Num5z7">
    <w:name w:val="WW8Num5z7"/>
    <w:rsid w:val="008D66E7"/>
  </w:style>
  <w:style w:type="character" w:customStyle="1" w:styleId="WW8Num5z8">
    <w:name w:val="WW8Num5z8"/>
    <w:rsid w:val="008D66E7"/>
  </w:style>
  <w:style w:type="character" w:customStyle="1" w:styleId="22">
    <w:name w:val="Основной шрифт абзаца2"/>
    <w:rsid w:val="008D66E7"/>
  </w:style>
  <w:style w:type="character" w:customStyle="1" w:styleId="WW8Num6z2">
    <w:name w:val="WW8Num6z2"/>
    <w:rsid w:val="008D66E7"/>
  </w:style>
  <w:style w:type="character" w:customStyle="1" w:styleId="WW8Num6z3">
    <w:name w:val="WW8Num6z3"/>
    <w:rsid w:val="008D66E7"/>
  </w:style>
  <w:style w:type="character" w:customStyle="1" w:styleId="WW8Num6z4">
    <w:name w:val="WW8Num6z4"/>
    <w:rsid w:val="008D66E7"/>
  </w:style>
  <w:style w:type="character" w:customStyle="1" w:styleId="WW8Num6z5">
    <w:name w:val="WW8Num6z5"/>
    <w:rsid w:val="008D66E7"/>
  </w:style>
  <w:style w:type="character" w:customStyle="1" w:styleId="WW8Num6z6">
    <w:name w:val="WW8Num6z6"/>
    <w:rsid w:val="008D66E7"/>
  </w:style>
  <w:style w:type="character" w:customStyle="1" w:styleId="WW8Num6z7">
    <w:name w:val="WW8Num6z7"/>
    <w:rsid w:val="008D66E7"/>
  </w:style>
  <w:style w:type="character" w:customStyle="1" w:styleId="WW8Num6z8">
    <w:name w:val="WW8Num6z8"/>
    <w:rsid w:val="008D66E7"/>
  </w:style>
  <w:style w:type="character" w:customStyle="1" w:styleId="13">
    <w:name w:val="Основной шрифт абзаца1"/>
    <w:rsid w:val="008D66E7"/>
  </w:style>
  <w:style w:type="character" w:customStyle="1" w:styleId="WW8Num8z3">
    <w:name w:val="WW8Num8z3"/>
    <w:rsid w:val="008D66E7"/>
  </w:style>
  <w:style w:type="character" w:customStyle="1" w:styleId="WW8Num8z4">
    <w:name w:val="WW8Num8z4"/>
    <w:rsid w:val="008D66E7"/>
  </w:style>
  <w:style w:type="character" w:customStyle="1" w:styleId="WW8Num8z5">
    <w:name w:val="WW8Num8z5"/>
    <w:rsid w:val="008D66E7"/>
  </w:style>
  <w:style w:type="character" w:customStyle="1" w:styleId="WW8Num8z6">
    <w:name w:val="WW8Num8z6"/>
    <w:rsid w:val="008D66E7"/>
  </w:style>
  <w:style w:type="character" w:customStyle="1" w:styleId="WW8Num8z7">
    <w:name w:val="WW8Num8z7"/>
    <w:rsid w:val="008D66E7"/>
  </w:style>
  <w:style w:type="character" w:customStyle="1" w:styleId="WW8Num8z8">
    <w:name w:val="WW8Num8z8"/>
    <w:rsid w:val="008D66E7"/>
  </w:style>
  <w:style w:type="character" w:customStyle="1" w:styleId="WW8Num7z3">
    <w:name w:val="WW8Num7z3"/>
    <w:rsid w:val="008D66E7"/>
  </w:style>
  <w:style w:type="character" w:customStyle="1" w:styleId="WW8Num7z4">
    <w:name w:val="WW8Num7z4"/>
    <w:rsid w:val="008D66E7"/>
  </w:style>
  <w:style w:type="character" w:customStyle="1" w:styleId="WW8Num7z5">
    <w:name w:val="WW8Num7z5"/>
    <w:rsid w:val="008D66E7"/>
  </w:style>
  <w:style w:type="character" w:customStyle="1" w:styleId="WW8Num7z6">
    <w:name w:val="WW8Num7z6"/>
    <w:rsid w:val="008D66E7"/>
  </w:style>
  <w:style w:type="character" w:customStyle="1" w:styleId="WW8Num7z7">
    <w:name w:val="WW8Num7z7"/>
    <w:rsid w:val="008D66E7"/>
  </w:style>
  <w:style w:type="character" w:customStyle="1" w:styleId="WW8Num7z8">
    <w:name w:val="WW8Num7z8"/>
    <w:rsid w:val="008D66E7"/>
  </w:style>
  <w:style w:type="character" w:customStyle="1" w:styleId="WW8Num4z2">
    <w:name w:val="WW8Num4z2"/>
    <w:rsid w:val="008D66E7"/>
  </w:style>
  <w:style w:type="character" w:customStyle="1" w:styleId="WW8Num4z3">
    <w:name w:val="WW8Num4z3"/>
    <w:rsid w:val="008D66E7"/>
  </w:style>
  <w:style w:type="character" w:customStyle="1" w:styleId="WW8Num4z4">
    <w:name w:val="WW8Num4z4"/>
    <w:rsid w:val="008D66E7"/>
  </w:style>
  <w:style w:type="character" w:customStyle="1" w:styleId="WW8Num4z5">
    <w:name w:val="WW8Num4z5"/>
    <w:rsid w:val="008D66E7"/>
  </w:style>
  <w:style w:type="character" w:customStyle="1" w:styleId="WW8Num4z6">
    <w:name w:val="WW8Num4z6"/>
    <w:rsid w:val="008D66E7"/>
  </w:style>
  <w:style w:type="character" w:customStyle="1" w:styleId="WW8Num4z7">
    <w:name w:val="WW8Num4z7"/>
    <w:rsid w:val="008D66E7"/>
  </w:style>
  <w:style w:type="character" w:customStyle="1" w:styleId="WW8Num4z8">
    <w:name w:val="WW8Num4z8"/>
    <w:rsid w:val="008D66E7"/>
  </w:style>
  <w:style w:type="character" w:customStyle="1" w:styleId="Bullets">
    <w:name w:val="Bullets"/>
    <w:rsid w:val="008D66E7"/>
    <w:rPr>
      <w:rFonts w:ascii="OpenSymbol" w:eastAsia="OpenSymbol" w:hAnsi="OpenSymbol" w:cs="OpenSymbol"/>
    </w:rPr>
  </w:style>
  <w:style w:type="character" w:customStyle="1" w:styleId="NumberingSymbols">
    <w:name w:val="Numbering Symbols"/>
    <w:rsid w:val="008D66E7"/>
  </w:style>
  <w:style w:type="character" w:customStyle="1" w:styleId="a7">
    <w:name w:val="Маркеры списка"/>
    <w:rsid w:val="008D66E7"/>
    <w:rPr>
      <w:rFonts w:ascii="OpenSymbol" w:eastAsia="OpenSymbol" w:hAnsi="OpenSymbol" w:cs="OpenSymbol"/>
    </w:rPr>
  </w:style>
  <w:style w:type="paragraph" w:customStyle="1" w:styleId="a8">
    <w:name w:val="Заголовок"/>
    <w:basedOn w:val="a"/>
    <w:next w:val="a5"/>
    <w:rsid w:val="008D66E7"/>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8D66E7"/>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8D66E7"/>
    <w:pPr>
      <w:jc w:val="center"/>
    </w:pPr>
    <w:rPr>
      <w:b/>
      <w:bCs/>
      <w:sz w:val="56"/>
      <w:szCs w:val="56"/>
    </w:rPr>
  </w:style>
  <w:style w:type="paragraph" w:customStyle="1" w:styleId="23">
    <w:name w:val="Указатель2"/>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8D66E7"/>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5"/>
    <w:rsid w:val="008D66E7"/>
    <w:pPr>
      <w:jc w:val="center"/>
    </w:pPr>
    <w:rPr>
      <w:b/>
      <w:bCs/>
      <w:sz w:val="56"/>
      <w:szCs w:val="56"/>
    </w:rPr>
  </w:style>
  <w:style w:type="paragraph" w:customStyle="1" w:styleId="TableContents">
    <w:name w:val="Table Contents"/>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8D66E7"/>
    <w:pPr>
      <w:jc w:val="center"/>
    </w:pPr>
    <w:rPr>
      <w:b/>
      <w:bCs/>
    </w:rPr>
  </w:style>
  <w:style w:type="paragraph" w:customStyle="1" w:styleId="xfmc1">
    <w:name w:val="xfmc1"/>
    <w:basedOn w:val="a"/>
    <w:rsid w:val="008D66E7"/>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8D66E7"/>
    <w:pPr>
      <w:jc w:val="center"/>
    </w:pPr>
    <w:rPr>
      <w:b/>
      <w:bCs/>
    </w:rPr>
  </w:style>
  <w:style w:type="paragraph" w:customStyle="1" w:styleId="17">
    <w:name w:val="Цитата1"/>
    <w:basedOn w:val="a"/>
    <w:rsid w:val="008D66E7"/>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8D66E7"/>
    <w:pPr>
      <w:spacing w:before="60"/>
      <w:jc w:val="center"/>
    </w:pPr>
    <w:rPr>
      <w:sz w:val="36"/>
      <w:szCs w:val="36"/>
    </w:rPr>
  </w:style>
  <w:style w:type="character" w:customStyle="1" w:styleId="ae">
    <w:name w:val="Подзаголовок Знак"/>
    <w:basedOn w:val="a0"/>
    <w:link w:val="ad"/>
    <w:rsid w:val="008D66E7"/>
    <w:rPr>
      <w:rFonts w:ascii="Liberation Sans" w:eastAsia="Droid Sans Fallback" w:hAnsi="Liberation Sans" w:cs="FreeSans"/>
      <w:kern w:val="1"/>
      <w:sz w:val="36"/>
      <w:szCs w:val="36"/>
      <w:lang w:val="en-US" w:eastAsia="zh-CN" w:bidi="hi-IN"/>
    </w:rPr>
  </w:style>
  <w:style w:type="character" w:customStyle="1" w:styleId="apple-converted-space">
    <w:name w:val="apple-converted-space"/>
    <w:basedOn w:val="a0"/>
    <w:rsid w:val="008D66E7"/>
  </w:style>
  <w:style w:type="paragraph" w:styleId="af">
    <w:name w:val="No Spacing"/>
    <w:qFormat/>
    <w:rsid w:val="008D66E7"/>
    <w:pPr>
      <w:suppressAutoHyphens/>
      <w:spacing w:after="0" w:line="240" w:lineRule="auto"/>
    </w:pPr>
    <w:rPr>
      <w:rFonts w:ascii="Calibri" w:eastAsia="Times New Roman" w:hAnsi="Calibri" w:cs="Times New Roman"/>
      <w:lang w:eastAsia="zh-CN"/>
    </w:rPr>
  </w:style>
  <w:style w:type="paragraph" w:customStyle="1" w:styleId="310">
    <w:name w:val="Основной текст с отступом 31"/>
    <w:basedOn w:val="a"/>
    <w:rsid w:val="008D66E7"/>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8D66E7"/>
    <w:rPr>
      <w:i/>
      <w:iCs/>
    </w:rPr>
  </w:style>
  <w:style w:type="character" w:styleId="af1">
    <w:name w:val="Strong"/>
    <w:qFormat/>
    <w:rsid w:val="008D66E7"/>
    <w:rPr>
      <w:b/>
      <w:bCs/>
    </w:rPr>
  </w:style>
  <w:style w:type="character" w:customStyle="1" w:styleId="rvts23">
    <w:name w:val="rvts23"/>
    <w:basedOn w:val="a0"/>
    <w:rsid w:val="008D66E7"/>
  </w:style>
  <w:style w:type="paragraph" w:customStyle="1" w:styleId="rvps2">
    <w:name w:val="rvps2"/>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8D66E7"/>
    <w:pPr>
      <w:suppressLineNumbers/>
      <w:suppressAutoHyphens/>
      <w:autoSpaceDN/>
      <w:adjustRightInd/>
    </w:pPr>
    <w:rPr>
      <w:rFonts w:cs="Antiqua"/>
      <w:lang w:eastAsia="zh-CN"/>
    </w:rPr>
  </w:style>
  <w:style w:type="paragraph" w:styleId="af3">
    <w:name w:val="List Paragraph"/>
    <w:basedOn w:val="a"/>
    <w:qFormat/>
    <w:rsid w:val="008D66E7"/>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rsid w:val="008D66E7"/>
    <w:pPr>
      <w:overflowPunct/>
      <w:autoSpaceDE/>
      <w:autoSpaceDN/>
      <w:adjustRightInd/>
    </w:pPr>
    <w:rPr>
      <w:rFonts w:ascii="Verdana" w:hAnsi="Verdana"/>
      <w:sz w:val="20"/>
      <w:lang w:val="en-US" w:eastAsia="en-US"/>
    </w:rPr>
  </w:style>
  <w:style w:type="paragraph" w:customStyle="1" w:styleId="19">
    <w:name w:val="Абзац списка1"/>
    <w:basedOn w:val="a"/>
    <w:rsid w:val="008D66E7"/>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8D66E7"/>
    <w:pPr>
      <w:overflowPunct/>
      <w:autoSpaceDE/>
      <w:autoSpaceDN/>
      <w:adjustRightInd/>
    </w:pPr>
    <w:rPr>
      <w:rFonts w:ascii="Verdana" w:hAnsi="Verdana"/>
      <w:sz w:val="20"/>
      <w:lang w:val="en-US" w:eastAsia="en-US"/>
    </w:rPr>
  </w:style>
  <w:style w:type="character" w:styleId="af5">
    <w:name w:val="Hyperlink"/>
    <w:unhideWhenUsed/>
    <w:rsid w:val="008D66E7"/>
    <w:rPr>
      <w:rFonts w:ascii="Verdana" w:hAnsi="Verdana" w:cs="Verdana" w:hint="default"/>
      <w:color w:val="000000"/>
      <w:u w:val="single"/>
    </w:rPr>
  </w:style>
  <w:style w:type="character" w:styleId="af6">
    <w:name w:val="FollowedHyperlink"/>
    <w:unhideWhenUsed/>
    <w:rsid w:val="008D66E7"/>
    <w:rPr>
      <w:color w:val="800080"/>
      <w:u w:val="single"/>
    </w:rPr>
  </w:style>
  <w:style w:type="paragraph" w:styleId="HTML">
    <w:name w:val="HTML Preformatted"/>
    <w:basedOn w:val="a"/>
    <w:link w:val="HTML0"/>
    <w:unhideWhenUsed/>
    <w:rsid w:val="008D66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basedOn w:val="a0"/>
    <w:link w:val="HTML"/>
    <w:rsid w:val="008D66E7"/>
    <w:rPr>
      <w:rFonts w:ascii="Courier New" w:eastAsia="WenQuanYi Micro Hei" w:hAnsi="Courier New" w:cs="Courier New"/>
      <w:kern w:val="2"/>
      <w:sz w:val="20"/>
      <w:szCs w:val="20"/>
      <w:lang w:val="ru-RU" w:eastAsia="zh-CN" w:bidi="hi-IN"/>
    </w:rPr>
  </w:style>
  <w:style w:type="paragraph" w:styleId="af7">
    <w:name w:val="header"/>
    <w:basedOn w:val="a"/>
    <w:link w:val="af8"/>
    <w:uiPriority w:val="99"/>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basedOn w:val="a0"/>
    <w:link w:val="af7"/>
    <w:uiPriority w:val="99"/>
    <w:rsid w:val="008D66E7"/>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basedOn w:val="a0"/>
    <w:rsid w:val="008D66E7"/>
    <w:rPr>
      <w:rFonts w:ascii="Antiqua" w:eastAsia="Times New Roman" w:hAnsi="Antiqua" w:cs="Times New Roman"/>
      <w:sz w:val="28"/>
      <w:szCs w:val="20"/>
      <w:lang w:val="hr-HR" w:eastAsia="ru-RU"/>
    </w:rPr>
  </w:style>
  <w:style w:type="character" w:customStyle="1" w:styleId="1a">
    <w:name w:val="Нижний колонтитул Знак1"/>
    <w:link w:val="af9"/>
    <w:locked/>
    <w:rsid w:val="008D66E7"/>
    <w:rPr>
      <w:rFonts w:ascii="Liberation Serif" w:eastAsia="WenQuanYi Micro Hei" w:hAnsi="Liberation Serif" w:cs="FreeSans"/>
      <w:kern w:val="2"/>
      <w:sz w:val="24"/>
      <w:szCs w:val="24"/>
      <w:lang w:val="ru-RU" w:eastAsia="zh-CN" w:bidi="hi-IN"/>
    </w:rPr>
  </w:style>
  <w:style w:type="paragraph" w:styleId="afb">
    <w:name w:val="Body Text Indent"/>
    <w:basedOn w:val="a"/>
    <w:link w:val="afc"/>
    <w:unhideWhenUsed/>
    <w:rsid w:val="008D66E7"/>
    <w:pPr>
      <w:suppressAutoHyphens/>
      <w:autoSpaceDN/>
      <w:adjustRightInd/>
      <w:spacing w:after="120"/>
      <w:ind w:left="283"/>
    </w:pPr>
    <w:rPr>
      <w:lang w:eastAsia="zh-CN"/>
    </w:rPr>
  </w:style>
  <w:style w:type="character" w:customStyle="1" w:styleId="afc">
    <w:name w:val="Основной текст с отступом Знак"/>
    <w:basedOn w:val="a0"/>
    <w:link w:val="afb"/>
    <w:rsid w:val="008D66E7"/>
    <w:rPr>
      <w:rFonts w:ascii="Antiqua" w:eastAsia="Times New Roman" w:hAnsi="Antiqua" w:cs="Times New Roman"/>
      <w:sz w:val="28"/>
      <w:szCs w:val="20"/>
      <w:lang w:val="hr-HR" w:eastAsia="zh-CN"/>
    </w:rPr>
  </w:style>
  <w:style w:type="paragraph" w:styleId="25">
    <w:name w:val="Body Text 2"/>
    <w:basedOn w:val="a"/>
    <w:link w:val="26"/>
    <w:unhideWhenUsed/>
    <w:rsid w:val="008D66E7"/>
    <w:pPr>
      <w:overflowPunct/>
      <w:autoSpaceDE/>
      <w:autoSpaceDN/>
      <w:adjustRightInd/>
    </w:pPr>
    <w:rPr>
      <w:rFonts w:ascii="Arial" w:hAnsi="Arial"/>
      <w:sz w:val="22"/>
      <w:szCs w:val="24"/>
      <w:lang w:val="x-none"/>
    </w:rPr>
  </w:style>
  <w:style w:type="character" w:customStyle="1" w:styleId="26">
    <w:name w:val="Основной текст 2 Знак"/>
    <w:basedOn w:val="a0"/>
    <w:link w:val="25"/>
    <w:rsid w:val="008D66E7"/>
    <w:rPr>
      <w:rFonts w:ascii="Arial" w:eastAsia="Times New Roman" w:hAnsi="Arial" w:cs="Times New Roman"/>
      <w:szCs w:val="24"/>
      <w:lang w:val="x-none" w:eastAsia="ru-RU"/>
    </w:rPr>
  </w:style>
  <w:style w:type="paragraph" w:styleId="afd">
    <w:name w:val="Balloon Text"/>
    <w:basedOn w:val="a"/>
    <w:link w:val="1b"/>
    <w:unhideWhenUsed/>
    <w:rsid w:val="008D66E7"/>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aliases w:val=" Знак Знак7"/>
    <w:basedOn w:val="a0"/>
    <w:uiPriority w:val="99"/>
    <w:rsid w:val="008D66E7"/>
    <w:rPr>
      <w:rFonts w:ascii="Tahoma" w:eastAsia="Times New Roman" w:hAnsi="Tahoma" w:cs="Tahoma"/>
      <w:sz w:val="16"/>
      <w:szCs w:val="16"/>
      <w:lang w:val="hr-HR" w:eastAsia="ru-RU"/>
    </w:rPr>
  </w:style>
  <w:style w:type="character" w:customStyle="1" w:styleId="1b">
    <w:name w:val="Текст выноски Знак1"/>
    <w:link w:val="afd"/>
    <w:locked/>
    <w:rsid w:val="008D66E7"/>
    <w:rPr>
      <w:rFonts w:ascii="Tahoma" w:eastAsia="WenQuanYi Micro Hei" w:hAnsi="Tahoma" w:cs="Tahoma"/>
      <w:kern w:val="2"/>
      <w:sz w:val="16"/>
      <w:szCs w:val="16"/>
      <w:lang w:val="ru-RU" w:eastAsia="zh-CN" w:bidi="hi-IN"/>
    </w:rPr>
  </w:style>
  <w:style w:type="paragraph" w:customStyle="1" w:styleId="53">
    <w:name w:val="Указатель5"/>
    <w:basedOn w:val="a"/>
    <w:rsid w:val="008D66E7"/>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8D66E7"/>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8D66E7"/>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8D66E7"/>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8D66E7"/>
    <w:pPr>
      <w:suppressAutoHyphens/>
      <w:snapToGrid/>
      <w:jc w:val="center"/>
    </w:pPr>
    <w:rPr>
      <w:rFonts w:eastAsia="WenQuanYi Micro Hei"/>
      <w:b/>
      <w:bCs/>
      <w:kern w:val="2"/>
      <w:sz w:val="36"/>
      <w:szCs w:val="36"/>
      <w:lang w:val="ru-RU"/>
    </w:rPr>
  </w:style>
  <w:style w:type="paragraph" w:customStyle="1" w:styleId="151">
    <w:name w:val="Указатель15"/>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d">
    <w:name w:val="Верхний колонтитул1"/>
    <w:basedOn w:val="a"/>
    <w:rsid w:val="008D66E7"/>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8D66E7"/>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8D66E7"/>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8D66E7"/>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8D66E7"/>
    <w:pPr>
      <w:overflowPunct/>
      <w:autoSpaceDE/>
      <w:autoSpaceDN/>
      <w:adjustRightInd/>
    </w:pPr>
    <w:rPr>
      <w:rFonts w:ascii="Arial" w:hAnsi="Arial"/>
      <w:kern w:val="2"/>
      <w:sz w:val="22"/>
      <w:szCs w:val="24"/>
      <w:lang w:val="uk-UA" w:eastAsia="zh-CN"/>
    </w:rPr>
  </w:style>
  <w:style w:type="paragraph" w:customStyle="1" w:styleId="1e">
    <w:name w:val="Без интервала1"/>
    <w:rsid w:val="008D66E7"/>
    <w:pPr>
      <w:suppressAutoHyphens/>
      <w:spacing w:after="0" w:line="240" w:lineRule="auto"/>
    </w:pPr>
    <w:rPr>
      <w:rFonts w:ascii="Calibri" w:eastAsia="Times New Roman" w:hAnsi="Calibri" w:cs="Calibri"/>
      <w:lang w:val="ru-RU" w:eastAsia="zh-CN"/>
    </w:rPr>
  </w:style>
  <w:style w:type="paragraph" w:customStyle="1" w:styleId="aff1">
    <w:name w:val="Текст в заданном формате"/>
    <w:basedOn w:val="a"/>
    <w:rsid w:val="008D66E7"/>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cs="Arial"/>
      <w:kern w:val="2"/>
      <w:sz w:val="20"/>
      <w:lang w:val="en-US" w:eastAsia="zh-CN"/>
    </w:rPr>
  </w:style>
  <w:style w:type="paragraph" w:customStyle="1" w:styleId="1f0">
    <w:name w:val="Знак Знак Знак Знак1"/>
    <w:basedOn w:val="a"/>
    <w:rsid w:val="008D66E7"/>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8D66E7"/>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8D66E7"/>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1f1">
    <w:name w:val="Знак Знак1 Знак Знак Знак Знак Знак Знак Знак"/>
    <w:basedOn w:val="a"/>
    <w:rsid w:val="008D66E7"/>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8D66E7"/>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8D66E7"/>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8D66E7"/>
    <w:pPr>
      <w:overflowPunct/>
      <w:autoSpaceDE/>
      <w:autoSpaceDN/>
      <w:adjustRightInd/>
    </w:pPr>
    <w:rPr>
      <w:rFonts w:ascii="Verdana" w:hAnsi="Verdana"/>
      <w:sz w:val="20"/>
      <w:lang w:val="en-US" w:eastAsia="en-US"/>
    </w:rPr>
  </w:style>
  <w:style w:type="paragraph" w:customStyle="1" w:styleId="aff4">
    <w:name w:val="Нормальний текст"/>
    <w:basedOn w:val="a"/>
    <w:rsid w:val="008D66E7"/>
    <w:pPr>
      <w:overflowPunct/>
      <w:autoSpaceDE/>
      <w:autoSpaceDN/>
      <w:adjustRightInd/>
      <w:spacing w:before="120"/>
      <w:ind w:firstLine="567"/>
      <w:jc w:val="both"/>
    </w:pPr>
    <w:rPr>
      <w:sz w:val="26"/>
      <w:lang w:val="uk-UA"/>
    </w:rPr>
  </w:style>
  <w:style w:type="paragraph" w:customStyle="1" w:styleId="aff5">
    <w:name w:val="Знак Знак Знак Знак Знак Знак Знак Знак Знак"/>
    <w:basedOn w:val="a"/>
    <w:rsid w:val="008D66E7"/>
    <w:pPr>
      <w:overflowPunct/>
      <w:autoSpaceDE/>
      <w:autoSpaceDN/>
      <w:adjustRightInd/>
    </w:pPr>
    <w:rPr>
      <w:rFonts w:ascii="Verdana" w:hAnsi="Verdana" w:cs="Verdana"/>
      <w:sz w:val="20"/>
      <w:lang w:val="en-US" w:eastAsia="en-US"/>
    </w:rPr>
  </w:style>
  <w:style w:type="paragraph" w:customStyle="1" w:styleId="1f2">
    <w:name w:val="Без інтервалів1"/>
    <w:rsid w:val="008D66E7"/>
    <w:pPr>
      <w:suppressAutoHyphens/>
      <w:spacing w:after="0" w:line="240" w:lineRule="auto"/>
    </w:pPr>
    <w:rPr>
      <w:rFonts w:ascii="Calibri" w:eastAsia="Calibri" w:hAnsi="Calibri" w:cs="Calibri"/>
      <w:lang w:eastAsia="zh-CN"/>
    </w:rPr>
  </w:style>
  <w:style w:type="paragraph" w:customStyle="1" w:styleId="1f3">
    <w:name w:val="Верхний колонтитул1"/>
    <w:basedOn w:val="a"/>
    <w:rsid w:val="008D66E7"/>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8D66E7"/>
  </w:style>
  <w:style w:type="character" w:customStyle="1" w:styleId="aff6">
    <w:name w:val="Символ нумерации"/>
    <w:rsid w:val="008D66E7"/>
  </w:style>
  <w:style w:type="character" w:customStyle="1" w:styleId="WW8Num3z2">
    <w:name w:val="WW8Num3z2"/>
    <w:rsid w:val="008D66E7"/>
    <w:rPr>
      <w:b/>
      <w:bCs w:val="0"/>
    </w:rPr>
  </w:style>
  <w:style w:type="character" w:customStyle="1" w:styleId="WW8Num3z3">
    <w:name w:val="WW8Num3z3"/>
    <w:rsid w:val="008D66E7"/>
    <w:rPr>
      <w:rFonts w:ascii="Times New Roman" w:hAnsi="Times New Roman" w:cs="Times New Roman" w:hint="default"/>
      <w:sz w:val="28"/>
      <w:szCs w:val="28"/>
    </w:rPr>
  </w:style>
  <w:style w:type="character" w:customStyle="1" w:styleId="WW8Num3z4">
    <w:name w:val="WW8Num3z4"/>
    <w:rsid w:val="008D66E7"/>
    <w:rPr>
      <w:rFonts w:ascii="Times New Roman" w:hAnsi="Times New Roman" w:cs="Times New Roman" w:hint="default"/>
    </w:rPr>
  </w:style>
  <w:style w:type="character" w:customStyle="1" w:styleId="WW8Num3z5">
    <w:name w:val="WW8Num3z5"/>
    <w:rsid w:val="008D66E7"/>
    <w:rPr>
      <w:sz w:val="28"/>
      <w:szCs w:val="28"/>
      <w:lang w:val="uk-UA"/>
    </w:rPr>
  </w:style>
  <w:style w:type="character" w:customStyle="1" w:styleId="WW8Num3z6">
    <w:name w:val="WW8Num3z6"/>
    <w:rsid w:val="008D66E7"/>
  </w:style>
  <w:style w:type="character" w:customStyle="1" w:styleId="WW8Num3z7">
    <w:name w:val="WW8Num3z7"/>
    <w:rsid w:val="008D66E7"/>
  </w:style>
  <w:style w:type="character" w:customStyle="1" w:styleId="WW8Num3z8">
    <w:name w:val="WW8Num3z8"/>
    <w:rsid w:val="008D66E7"/>
  </w:style>
  <w:style w:type="character" w:customStyle="1" w:styleId="181">
    <w:name w:val="Основной шрифт абзаца18"/>
    <w:rsid w:val="008D66E7"/>
  </w:style>
  <w:style w:type="character" w:customStyle="1" w:styleId="172">
    <w:name w:val="Основной шрифт абзаца17"/>
    <w:rsid w:val="008D66E7"/>
  </w:style>
  <w:style w:type="character" w:customStyle="1" w:styleId="162">
    <w:name w:val="Основной шрифт абзаца16"/>
    <w:rsid w:val="008D66E7"/>
  </w:style>
  <w:style w:type="character" w:customStyle="1" w:styleId="152">
    <w:name w:val="Основной шрифт абзаца15"/>
    <w:rsid w:val="008D66E7"/>
  </w:style>
  <w:style w:type="character" w:customStyle="1" w:styleId="142">
    <w:name w:val="Основной шрифт абзаца14"/>
    <w:rsid w:val="008D66E7"/>
  </w:style>
  <w:style w:type="character" w:customStyle="1" w:styleId="132">
    <w:name w:val="Основной шрифт абзаца13"/>
    <w:rsid w:val="008D66E7"/>
  </w:style>
  <w:style w:type="character" w:customStyle="1" w:styleId="122">
    <w:name w:val="Основной шрифт абзаца12"/>
    <w:rsid w:val="008D66E7"/>
  </w:style>
  <w:style w:type="character" w:customStyle="1" w:styleId="114">
    <w:name w:val="Основной шрифт абзаца11"/>
    <w:rsid w:val="008D66E7"/>
  </w:style>
  <w:style w:type="character" w:customStyle="1" w:styleId="102">
    <w:name w:val="Основной шрифт абзаца10"/>
    <w:rsid w:val="008D66E7"/>
  </w:style>
  <w:style w:type="character" w:customStyle="1" w:styleId="93">
    <w:name w:val="Основной шрифт абзаца9"/>
    <w:rsid w:val="008D66E7"/>
  </w:style>
  <w:style w:type="character" w:customStyle="1" w:styleId="83">
    <w:name w:val="Основной шрифт абзаца8"/>
    <w:rsid w:val="008D66E7"/>
  </w:style>
  <w:style w:type="character" w:customStyle="1" w:styleId="73">
    <w:name w:val="Основной шрифт абзаца7"/>
    <w:rsid w:val="008D66E7"/>
  </w:style>
  <w:style w:type="character" w:customStyle="1" w:styleId="m4">
    <w:name w:val="m4"/>
    <w:basedOn w:val="13"/>
    <w:rsid w:val="008D66E7"/>
  </w:style>
  <w:style w:type="character" w:customStyle="1" w:styleId="34">
    <w:name w:val="Знак Знак3"/>
    <w:rsid w:val="008D66E7"/>
    <w:rPr>
      <w:rFonts w:ascii="Liberation Serif" w:eastAsia="WenQuanYi Micro Hei" w:hAnsi="Liberation Serif" w:cs="FreeSans" w:hint="default"/>
      <w:kern w:val="2"/>
      <w:sz w:val="24"/>
      <w:szCs w:val="24"/>
      <w:lang w:eastAsia="zh-CN" w:bidi="hi-IN"/>
    </w:rPr>
  </w:style>
  <w:style w:type="character" w:customStyle="1" w:styleId="1f4">
    <w:name w:val="Знак Знак1"/>
    <w:rsid w:val="008D66E7"/>
    <w:rPr>
      <w:rFonts w:ascii="Courier New" w:eastAsia="WenQuanYi Micro Hei" w:hAnsi="Courier New" w:cs="Courier New" w:hint="default"/>
      <w:kern w:val="2"/>
      <w:lang w:eastAsia="zh-CN" w:bidi="hi-IN"/>
    </w:rPr>
  </w:style>
  <w:style w:type="character" w:customStyle="1" w:styleId="29">
    <w:name w:val="Знак Знак2"/>
    <w:rsid w:val="008D66E7"/>
    <w:rPr>
      <w:rFonts w:ascii="Liberation Serif" w:eastAsia="WenQuanYi Micro Hei" w:hAnsi="Liberation Serif" w:cs="FreeSans" w:hint="default"/>
      <w:kern w:val="2"/>
      <w:sz w:val="24"/>
      <w:szCs w:val="24"/>
      <w:lang w:eastAsia="zh-CN" w:bidi="hi-IN"/>
    </w:rPr>
  </w:style>
  <w:style w:type="character" w:customStyle="1" w:styleId="aff7">
    <w:name w:val="Знак Знак"/>
    <w:rsid w:val="008D66E7"/>
    <w:rPr>
      <w:rFonts w:ascii="Arial" w:hAnsi="Arial" w:cs="Arial" w:hint="default"/>
      <w:sz w:val="22"/>
      <w:szCs w:val="24"/>
      <w:lang w:val="uk-UA"/>
    </w:rPr>
  </w:style>
  <w:style w:type="character" w:customStyle="1" w:styleId="rvts9">
    <w:name w:val="rvts9"/>
    <w:basedOn w:val="93"/>
    <w:rsid w:val="008D66E7"/>
  </w:style>
  <w:style w:type="character" w:customStyle="1" w:styleId="44">
    <w:name w:val="Знак Знак4"/>
    <w:rsid w:val="008D66E7"/>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8D66E7"/>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8D66E7"/>
  </w:style>
  <w:style w:type="paragraph" w:customStyle="1" w:styleId="1f5">
    <w:name w:val="Знак Знак Знак Знак Знак Знак1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ff8">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1f6">
    <w:name w:val="Знак Знак1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styleId="affa">
    <w:name w:val="page number"/>
    <w:basedOn w:val="a0"/>
    <w:rsid w:val="008D66E7"/>
  </w:style>
  <w:style w:type="paragraph" w:customStyle="1" w:styleId="290">
    <w:name w:val="Основной текст 29"/>
    <w:basedOn w:val="a"/>
    <w:rsid w:val="008D66E7"/>
    <w:pPr>
      <w:overflowPunct/>
      <w:autoSpaceDE/>
      <w:autoSpaceDN/>
      <w:adjustRightInd/>
      <w:ind w:firstLine="600"/>
      <w:jc w:val="both"/>
    </w:pPr>
    <w:rPr>
      <w:rFonts w:ascii="Arial" w:hAnsi="Arial"/>
      <w:sz w:val="26"/>
      <w:lang w:val="uk-UA"/>
    </w:rPr>
  </w:style>
  <w:style w:type="paragraph" w:customStyle="1" w:styleId="FR1">
    <w:name w:val="FR1"/>
    <w:rsid w:val="008D66E7"/>
    <w:pPr>
      <w:widowControl w:val="0"/>
      <w:autoSpaceDE w:val="0"/>
      <w:autoSpaceDN w:val="0"/>
      <w:spacing w:after="0" w:line="240" w:lineRule="auto"/>
      <w:ind w:left="5000"/>
    </w:pPr>
    <w:rPr>
      <w:rFonts w:ascii="Arial" w:eastAsia="Times New Roman" w:hAnsi="Arial" w:cs="Arial"/>
      <w:b/>
      <w:bCs/>
      <w:sz w:val="18"/>
      <w:szCs w:val="18"/>
      <w:lang w:eastAsia="ru-RU"/>
    </w:rPr>
  </w:style>
  <w:style w:type="paragraph" w:styleId="35">
    <w:name w:val="Body Text 3"/>
    <w:basedOn w:val="a"/>
    <w:link w:val="36"/>
    <w:rsid w:val="008D66E7"/>
    <w:pPr>
      <w:spacing w:after="120"/>
      <w:textAlignment w:val="baseline"/>
    </w:pPr>
    <w:rPr>
      <w:sz w:val="16"/>
      <w:szCs w:val="16"/>
    </w:rPr>
  </w:style>
  <w:style w:type="character" w:customStyle="1" w:styleId="36">
    <w:name w:val="Основной текст 3 Знак"/>
    <w:basedOn w:val="a0"/>
    <w:link w:val="35"/>
    <w:rsid w:val="008D66E7"/>
    <w:rPr>
      <w:rFonts w:ascii="Antiqua" w:eastAsia="Times New Roman" w:hAnsi="Antiqua" w:cs="Times New Roman"/>
      <w:sz w:val="16"/>
      <w:szCs w:val="16"/>
      <w:lang w:val="hr-HR" w:eastAsia="ru-RU"/>
    </w:rPr>
  </w:style>
  <w:style w:type="paragraph" w:styleId="2a">
    <w:name w:val="Body Text Indent 2"/>
    <w:basedOn w:val="a"/>
    <w:link w:val="2b"/>
    <w:rsid w:val="008D66E7"/>
    <w:pPr>
      <w:widowControl w:val="0"/>
      <w:overflowPunct/>
      <w:spacing w:after="120" w:line="480" w:lineRule="auto"/>
      <w:ind w:left="283"/>
    </w:pPr>
    <w:rPr>
      <w:rFonts w:ascii="Times New Roman" w:hAnsi="Times New Roman"/>
      <w:sz w:val="22"/>
      <w:szCs w:val="22"/>
      <w:lang w:val="uk-UA"/>
    </w:rPr>
  </w:style>
  <w:style w:type="character" w:customStyle="1" w:styleId="2b">
    <w:name w:val="Основной текст с отступом 2 Знак"/>
    <w:basedOn w:val="a0"/>
    <w:link w:val="2a"/>
    <w:rsid w:val="008D66E7"/>
    <w:rPr>
      <w:rFonts w:ascii="Times New Roman" w:eastAsia="Times New Roman" w:hAnsi="Times New Roman" w:cs="Times New Roman"/>
      <w:lang w:eastAsia="ru-RU"/>
    </w:rPr>
  </w:style>
  <w:style w:type="paragraph" w:styleId="affb">
    <w:name w:val="Block Text"/>
    <w:basedOn w:val="a"/>
    <w:rsid w:val="008D66E7"/>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basedOn w:val="a"/>
    <w:link w:val="38"/>
    <w:rsid w:val="008D66E7"/>
    <w:pPr>
      <w:spacing w:after="120"/>
      <w:ind w:left="283"/>
      <w:textAlignment w:val="baseline"/>
    </w:pPr>
    <w:rPr>
      <w:sz w:val="16"/>
      <w:szCs w:val="16"/>
    </w:rPr>
  </w:style>
  <w:style w:type="character" w:customStyle="1" w:styleId="38">
    <w:name w:val="Основной текст с отступом 3 Знак"/>
    <w:basedOn w:val="a0"/>
    <w:link w:val="37"/>
    <w:rsid w:val="008D66E7"/>
    <w:rPr>
      <w:rFonts w:ascii="Antiqua" w:eastAsia="Times New Roman" w:hAnsi="Antiqua" w:cs="Times New Roman"/>
      <w:sz w:val="16"/>
      <w:szCs w:val="16"/>
      <w:lang w:val="hr-HR" w:eastAsia="ru-RU"/>
    </w:rPr>
  </w:style>
  <w:style w:type="paragraph" w:customStyle="1" w:styleId="231">
    <w:name w:val="Основной текст с отступом 23"/>
    <w:basedOn w:val="a"/>
    <w:rsid w:val="008D66E7"/>
    <w:pPr>
      <w:tabs>
        <w:tab w:val="left" w:pos="960"/>
      </w:tabs>
      <w:overflowPunct/>
      <w:autoSpaceDE/>
      <w:autoSpaceDN/>
      <w:adjustRightInd/>
      <w:ind w:firstLine="600"/>
      <w:jc w:val="both"/>
    </w:pPr>
    <w:rPr>
      <w:rFonts w:ascii="Arial" w:hAnsi="Arial"/>
      <w:sz w:val="25"/>
      <w:lang w:val="uk-UA"/>
    </w:rPr>
  </w:style>
  <w:style w:type="paragraph" w:styleId="affc">
    <w:name w:val="Title"/>
    <w:basedOn w:val="a"/>
    <w:link w:val="affd"/>
    <w:qFormat/>
    <w:rsid w:val="008D66E7"/>
    <w:pPr>
      <w:overflowPunct/>
      <w:autoSpaceDE/>
      <w:autoSpaceDN/>
      <w:adjustRightInd/>
      <w:jc w:val="center"/>
    </w:pPr>
    <w:rPr>
      <w:rFonts w:ascii="Times New Roman" w:hAnsi="Times New Roman"/>
      <w:b/>
      <w:lang w:val="uk-UA"/>
    </w:rPr>
  </w:style>
  <w:style w:type="character" w:customStyle="1" w:styleId="affd">
    <w:name w:val="Название Знак"/>
    <w:basedOn w:val="a0"/>
    <w:link w:val="affc"/>
    <w:rsid w:val="008D66E7"/>
    <w:rPr>
      <w:rFonts w:ascii="Times New Roman" w:eastAsia="Times New Roman" w:hAnsi="Times New Roman" w:cs="Times New Roman"/>
      <w:b/>
      <w:sz w:val="28"/>
      <w:szCs w:val="20"/>
      <w:lang w:eastAsia="ru-RU"/>
    </w:rPr>
  </w:style>
  <w:style w:type="paragraph" w:customStyle="1" w:styleId="FR2">
    <w:name w:val="FR2"/>
    <w:rsid w:val="008D66E7"/>
    <w:pPr>
      <w:widowControl w:val="0"/>
      <w:autoSpaceDE w:val="0"/>
      <w:autoSpaceDN w:val="0"/>
      <w:adjustRightInd w:val="0"/>
      <w:spacing w:before="500" w:after="0" w:line="240" w:lineRule="auto"/>
      <w:jc w:val="right"/>
    </w:pPr>
    <w:rPr>
      <w:rFonts w:ascii="Arial" w:eastAsia="Times New Roman" w:hAnsi="Arial" w:cs="Times New Roman"/>
      <w:sz w:val="12"/>
      <w:szCs w:val="20"/>
      <w:lang w:eastAsia="ru-RU"/>
    </w:rPr>
  </w:style>
  <w:style w:type="paragraph" w:customStyle="1" w:styleId="FR3">
    <w:name w:val="FR3"/>
    <w:rsid w:val="008D66E7"/>
    <w:pPr>
      <w:widowControl w:val="0"/>
      <w:autoSpaceDE w:val="0"/>
      <w:autoSpaceDN w:val="0"/>
      <w:adjustRightInd w:val="0"/>
      <w:spacing w:after="0" w:line="240" w:lineRule="auto"/>
      <w:ind w:left="1240"/>
    </w:pPr>
    <w:rPr>
      <w:rFonts w:ascii="Arial" w:eastAsia="Times New Roman" w:hAnsi="Arial" w:cs="Times New Roman"/>
      <w:sz w:val="12"/>
      <w:szCs w:val="20"/>
      <w:lang w:eastAsia="ru-RU"/>
    </w:rPr>
  </w:style>
  <w:style w:type="paragraph" w:customStyle="1" w:styleId="1f7">
    <w:name w:val="Обычный1"/>
    <w:rsid w:val="008D66E7"/>
    <w:pPr>
      <w:widowControl w:val="0"/>
      <w:spacing w:before="240" w:after="0" w:line="240" w:lineRule="auto"/>
      <w:ind w:firstLine="80"/>
    </w:pPr>
    <w:rPr>
      <w:rFonts w:ascii="Arial" w:eastAsia="Times New Roman" w:hAnsi="Arial" w:cs="Times New Roman"/>
      <w:snapToGrid w:val="0"/>
      <w:sz w:val="24"/>
      <w:szCs w:val="20"/>
      <w:lang w:eastAsia="ru-RU"/>
    </w:rPr>
  </w:style>
  <w:style w:type="paragraph" w:styleId="affe">
    <w:name w:val="Plain Text"/>
    <w:basedOn w:val="a"/>
    <w:link w:val="afff"/>
    <w:rsid w:val="008D66E7"/>
    <w:pPr>
      <w:overflowPunct/>
      <w:autoSpaceDE/>
      <w:autoSpaceDN/>
      <w:adjustRightInd/>
    </w:pPr>
    <w:rPr>
      <w:rFonts w:ascii="Courier New" w:hAnsi="Courier New"/>
      <w:sz w:val="20"/>
      <w:lang w:val="uk-UA"/>
    </w:rPr>
  </w:style>
  <w:style w:type="character" w:customStyle="1" w:styleId="afff">
    <w:name w:val="Текст Знак"/>
    <w:basedOn w:val="a0"/>
    <w:link w:val="affe"/>
    <w:rsid w:val="008D66E7"/>
    <w:rPr>
      <w:rFonts w:ascii="Courier New" w:eastAsia="Times New Roman" w:hAnsi="Courier New" w:cs="Times New Roman"/>
      <w:sz w:val="20"/>
      <w:szCs w:val="20"/>
      <w:lang w:eastAsia="ru-RU"/>
    </w:rPr>
  </w:style>
  <w:style w:type="paragraph" w:customStyle="1" w:styleId="115">
    <w:name w:val="Заголовок 11"/>
    <w:basedOn w:val="1f7"/>
    <w:next w:val="1f7"/>
    <w:rsid w:val="008D66E7"/>
    <w:pPr>
      <w:keepNext/>
      <w:spacing w:before="0"/>
      <w:ind w:firstLine="0"/>
      <w:jc w:val="center"/>
      <w:outlineLvl w:val="0"/>
    </w:pPr>
    <w:rPr>
      <w:rFonts w:ascii="Times New Roman" w:hAnsi="Times New Roman"/>
      <w:b/>
      <w:snapToGrid/>
      <w:sz w:val="28"/>
    </w:rPr>
  </w:style>
  <w:style w:type="paragraph" w:customStyle="1" w:styleId="1f8">
    <w:name w:val="Основной текст1"/>
    <w:basedOn w:val="1f7"/>
    <w:rsid w:val="008D66E7"/>
    <w:pPr>
      <w:widowControl/>
      <w:spacing w:before="0"/>
      <w:ind w:firstLine="0"/>
    </w:pPr>
    <w:rPr>
      <w:rFonts w:ascii="Times New Roman" w:hAnsi="Times New Roman"/>
      <w:snapToGrid/>
      <w:sz w:val="20"/>
    </w:rPr>
  </w:style>
  <w:style w:type="paragraph" w:customStyle="1" w:styleId="320">
    <w:name w:val="Основной текст с отступом 32"/>
    <w:basedOn w:val="1f7"/>
    <w:rsid w:val="008D66E7"/>
    <w:pPr>
      <w:widowControl/>
      <w:spacing w:before="0"/>
      <w:ind w:firstLine="851"/>
      <w:jc w:val="both"/>
    </w:pPr>
    <w:rPr>
      <w:rFonts w:ascii="Times New Roman" w:hAnsi="Times New Roman"/>
      <w:b/>
      <w:snapToGrid/>
      <w:sz w:val="28"/>
    </w:rPr>
  </w:style>
  <w:style w:type="character" w:customStyle="1" w:styleId="afff0">
    <w:name w:val="Печатная машинка"/>
    <w:rsid w:val="008D66E7"/>
    <w:rPr>
      <w:rFonts w:ascii="Courier New" w:hAnsi="Courier New"/>
      <w:sz w:val="20"/>
    </w:rPr>
  </w:style>
  <w:style w:type="character" w:customStyle="1" w:styleId="Iaaoiayiaoeiea">
    <w:name w:val="Ia?aoiay iaoeiea"/>
    <w:rsid w:val="008D66E7"/>
    <w:rPr>
      <w:rFonts w:ascii="Courier New" w:hAnsi="Courier New"/>
      <w:sz w:val="20"/>
    </w:rPr>
  </w:style>
  <w:style w:type="paragraph" w:customStyle="1" w:styleId="xl24">
    <w:name w:val="xl24"/>
    <w:basedOn w:val="a"/>
    <w:rsid w:val="008D66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D66E7"/>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D66E7"/>
    <w:pPr>
      <w:overflowPunct/>
      <w:autoSpaceDE/>
      <w:autoSpaceDN/>
      <w:adjustRightInd/>
    </w:pPr>
    <w:rPr>
      <w:rFonts w:ascii="Verdana" w:hAnsi="Verdana"/>
      <w:sz w:val="20"/>
      <w:lang w:val="en-US" w:eastAsia="en-US"/>
    </w:rPr>
  </w:style>
  <w:style w:type="paragraph" w:customStyle="1" w:styleId="1f9">
    <w:name w:val="Знак Знак1"/>
    <w:basedOn w:val="a"/>
    <w:rsid w:val="008D66E7"/>
    <w:pPr>
      <w:overflowPunct/>
      <w:autoSpaceDE/>
      <w:autoSpaceDN/>
      <w:adjustRightInd/>
    </w:pPr>
    <w:rPr>
      <w:rFonts w:ascii="Verdana" w:hAnsi="Verdana"/>
      <w:sz w:val="24"/>
      <w:szCs w:val="24"/>
      <w:lang w:val="en-US" w:eastAsia="en-US"/>
    </w:rPr>
  </w:style>
  <w:style w:type="paragraph" w:customStyle="1" w:styleId="1fa">
    <w:name w:val="Знак Знак1 Знак"/>
    <w:basedOn w:val="a"/>
    <w:rsid w:val="008D66E7"/>
    <w:pPr>
      <w:overflowPunct/>
      <w:autoSpaceDE/>
      <w:autoSpaceDN/>
      <w:adjustRightInd/>
    </w:pPr>
    <w:rPr>
      <w:rFonts w:ascii="Verdana" w:hAnsi="Verdana"/>
      <w:sz w:val="20"/>
      <w:lang w:val="en-US" w:eastAsia="en-US"/>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2c">
    <w:name w:val="Основной текст2"/>
    <w:basedOn w:val="a"/>
    <w:rsid w:val="008D66E7"/>
    <w:pPr>
      <w:shd w:val="clear" w:color="auto" w:fill="FFFFFF"/>
      <w:overflowPunct/>
      <w:autoSpaceDE/>
      <w:autoSpaceDN/>
      <w:adjustRightInd/>
      <w:spacing w:before="60" w:line="263" w:lineRule="exact"/>
      <w:jc w:val="both"/>
    </w:pPr>
    <w:rPr>
      <w:rFonts w:ascii="Times New Roman" w:hAnsi="Times New Roman"/>
      <w:sz w:val="22"/>
      <w:szCs w:val="22"/>
      <w:lang w:val="x-none" w:eastAsia="x-none"/>
    </w:rPr>
  </w:style>
  <w:style w:type="character" w:customStyle="1" w:styleId="1fc">
    <w:name w:val="Основной текст1"/>
    <w:rsid w:val="008D66E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1fd">
    <w:name w:val="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CharCharCharChar">
    <w:name w:val="Char Char Знак Знак Char Char"/>
    <w:basedOn w:val="a"/>
    <w:rsid w:val="008D66E7"/>
    <w:pPr>
      <w:overflowPunct/>
      <w:autoSpaceDE/>
      <w:autoSpaceDN/>
      <w:adjustRightInd/>
    </w:pPr>
    <w:rPr>
      <w:rFonts w:ascii="Verdana" w:hAnsi="Verdana" w:cs="Verdana"/>
      <w:sz w:val="20"/>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customStyle="1" w:styleId="fbphotocaptiontext">
    <w:name w:val="fbphotocaptiontext"/>
    <w:basedOn w:val="a0"/>
    <w:rsid w:val="008D66E7"/>
  </w:style>
  <w:style w:type="character" w:customStyle="1" w:styleId="rvts82">
    <w:name w:val="rvts82"/>
    <w:basedOn w:val="a0"/>
    <w:rsid w:val="008D66E7"/>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40">
    <w:name w:val="a4"/>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3">
    <w:name w:val="кому"/>
    <w:basedOn w:val="a"/>
    <w:rsid w:val="008D66E7"/>
    <w:pPr>
      <w:overflowPunct/>
      <w:autoSpaceDE/>
      <w:autoSpaceDN/>
      <w:adjustRightInd/>
    </w:pPr>
    <w:rPr>
      <w:rFonts w:ascii="Times New Roman" w:hAnsi="Times New Roman"/>
      <w:b/>
      <w:szCs w:val="24"/>
      <w:lang w:val="uk-UA"/>
    </w:rPr>
  </w:style>
  <w:style w:type="paragraph" w:customStyle="1" w:styleId="rtejustify">
    <w:name w:val="rtejustify"/>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rvts0">
    <w:name w:val="rvts0"/>
    <w:rsid w:val="008D66E7"/>
  </w:style>
  <w:style w:type="paragraph" w:customStyle="1" w:styleId="pst-l">
    <w:name w:val="pst-l"/>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E7"/>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
    <w:next w:val="a"/>
    <w:link w:val="10"/>
    <w:qFormat/>
    <w:rsid w:val="008D66E7"/>
    <w:pPr>
      <w:keepNext/>
      <w:spacing w:before="240" w:after="60"/>
      <w:outlineLvl w:val="0"/>
    </w:pPr>
    <w:rPr>
      <w:rFonts w:ascii="Arial" w:hAnsi="Arial"/>
      <w:b/>
      <w:bCs/>
      <w:kern w:val="32"/>
      <w:sz w:val="32"/>
      <w:szCs w:val="32"/>
    </w:rPr>
  </w:style>
  <w:style w:type="paragraph" w:styleId="2">
    <w:name w:val="heading 2"/>
    <w:basedOn w:val="a"/>
    <w:next w:val="a"/>
    <w:link w:val="20"/>
    <w:qFormat/>
    <w:rsid w:val="008D66E7"/>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8D66E7"/>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nhideWhenUsed/>
    <w:qFormat/>
    <w:rsid w:val="008D66E7"/>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unhideWhenUsed/>
    <w:qFormat/>
    <w:rsid w:val="008D66E7"/>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unhideWhenUsed/>
    <w:qFormat/>
    <w:rsid w:val="008D66E7"/>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unhideWhenUsed/>
    <w:qFormat/>
    <w:rsid w:val="008D66E7"/>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D66E7"/>
    <w:pPr>
      <w:widowControl w:val="0"/>
      <w:overflowPunct/>
      <w:spacing w:before="240" w:after="60" w:line="440" w:lineRule="auto"/>
      <w:outlineLvl w:val="7"/>
    </w:pPr>
    <w:rPr>
      <w:rFonts w:ascii="Times New Roman" w:hAnsi="Times New Roman"/>
      <w:i/>
      <w:iCs/>
      <w:sz w:val="24"/>
      <w:szCs w:val="24"/>
      <w:lang w:val="uk-UA"/>
    </w:rPr>
  </w:style>
  <w:style w:type="paragraph" w:styleId="9">
    <w:name w:val="heading 9"/>
    <w:basedOn w:val="a"/>
    <w:next w:val="a"/>
    <w:link w:val="90"/>
    <w:unhideWhenUsed/>
    <w:qFormat/>
    <w:rsid w:val="008D66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6E7"/>
    <w:rPr>
      <w:rFonts w:ascii="Arial" w:eastAsia="Times New Roman" w:hAnsi="Arial" w:cs="Times New Roman"/>
      <w:b/>
      <w:bCs/>
      <w:kern w:val="32"/>
      <w:sz w:val="32"/>
      <w:szCs w:val="32"/>
      <w:lang w:val="hr-HR" w:eastAsia="ru-RU"/>
    </w:rPr>
  </w:style>
  <w:style w:type="character" w:customStyle="1" w:styleId="20">
    <w:name w:val="Заголовок 2 Знак"/>
    <w:basedOn w:val="a0"/>
    <w:link w:val="2"/>
    <w:rsid w:val="008D66E7"/>
    <w:rPr>
      <w:rFonts w:ascii="Arial" w:eastAsia="Times New Roman" w:hAnsi="Arial" w:cs="Times New Roman"/>
      <w:b/>
      <w:sz w:val="36"/>
      <w:szCs w:val="20"/>
      <w:lang w:val="x-none" w:eastAsia="ru-RU"/>
    </w:rPr>
  </w:style>
  <w:style w:type="character" w:customStyle="1" w:styleId="30">
    <w:name w:val="Заголовок 3 Знак"/>
    <w:basedOn w:val="a0"/>
    <w:link w:val="3"/>
    <w:rsid w:val="008D66E7"/>
    <w:rPr>
      <w:rFonts w:ascii="Times New Roman" w:eastAsia="Times New Roman" w:hAnsi="Times New Roman" w:cs="Times New Roman"/>
      <w:b/>
      <w:szCs w:val="20"/>
      <w:lang w:val="hr-HR" w:eastAsia="ru-RU"/>
    </w:rPr>
  </w:style>
  <w:style w:type="character" w:customStyle="1" w:styleId="40">
    <w:name w:val="Заголовок 4 Знак"/>
    <w:basedOn w:val="a0"/>
    <w:link w:val="4"/>
    <w:rsid w:val="008D66E7"/>
    <w:rPr>
      <w:rFonts w:ascii="Liberation Serif" w:eastAsia="Arial Unicode MS" w:hAnsi="Liberation Serif" w:cs="FreeSans"/>
      <w:b/>
      <w:kern w:val="2"/>
      <w:sz w:val="20"/>
      <w:szCs w:val="20"/>
      <w:lang w:val="ru-RU" w:eastAsia="zh-CN" w:bidi="hi-IN"/>
    </w:rPr>
  </w:style>
  <w:style w:type="character" w:customStyle="1" w:styleId="50">
    <w:name w:val="Заголовок 5 Знак"/>
    <w:basedOn w:val="a0"/>
    <w:link w:val="5"/>
    <w:rsid w:val="008D66E7"/>
    <w:rPr>
      <w:rFonts w:ascii="Liberation Serif" w:eastAsia="Arial Unicode MS" w:hAnsi="Liberation Serif" w:cs="FreeSans"/>
      <w:b/>
      <w:kern w:val="2"/>
      <w:sz w:val="20"/>
      <w:szCs w:val="20"/>
      <w:lang w:val="ru-RU" w:eastAsia="zh-CN" w:bidi="hi-IN"/>
    </w:rPr>
  </w:style>
  <w:style w:type="character" w:customStyle="1" w:styleId="60">
    <w:name w:val="Заголовок 6 Знак"/>
    <w:basedOn w:val="a0"/>
    <w:link w:val="6"/>
    <w:rsid w:val="008D66E7"/>
    <w:rPr>
      <w:rFonts w:ascii="Liberation Serif" w:eastAsia="Arial Unicode MS" w:hAnsi="Liberation Serif" w:cs="FreeSans"/>
      <w:b/>
      <w:kern w:val="2"/>
      <w:sz w:val="20"/>
      <w:szCs w:val="20"/>
      <w:lang w:val="ru-RU" w:eastAsia="zh-CN" w:bidi="hi-IN"/>
    </w:rPr>
  </w:style>
  <w:style w:type="character" w:customStyle="1" w:styleId="70">
    <w:name w:val="Заголовок 7 Знак"/>
    <w:basedOn w:val="a0"/>
    <w:link w:val="7"/>
    <w:rsid w:val="008D66E7"/>
    <w:rPr>
      <w:rFonts w:ascii="Arial" w:eastAsia="WenQuanYi Micro Hei" w:hAnsi="Arial" w:cs="Arial"/>
      <w:b/>
      <w:bCs/>
      <w:kern w:val="2"/>
      <w:sz w:val="26"/>
      <w:szCs w:val="24"/>
      <w:u w:val="single"/>
      <w:lang w:val="ru-RU" w:eastAsia="zh-CN" w:bidi="hi-IN"/>
    </w:rPr>
  </w:style>
  <w:style w:type="character" w:customStyle="1" w:styleId="80">
    <w:name w:val="Заголовок 8 Знак"/>
    <w:basedOn w:val="a0"/>
    <w:link w:val="8"/>
    <w:rsid w:val="008D66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6E7"/>
    <w:rPr>
      <w:rFonts w:ascii="Cambria" w:eastAsia="Times New Roman" w:hAnsi="Cambria" w:cs="Times New Roman"/>
      <w:lang w:val="hr-HR" w:eastAsia="ru-RU"/>
    </w:rPr>
  </w:style>
  <w:style w:type="paragraph" w:customStyle="1" w:styleId="11">
    <w:name w:val="Знак Знак1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table" w:styleId="a3">
    <w:name w:val="Table Grid"/>
    <w:basedOn w:val="a1"/>
    <w:rsid w:val="008D66E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basedOn w:val="a"/>
    <w:link w:val="a6"/>
    <w:rsid w:val="008D66E7"/>
    <w:pPr>
      <w:suppressAutoHyphens/>
      <w:overflowPunct/>
      <w:autoSpaceDE/>
      <w:autoSpaceDN/>
      <w:adjustRightInd/>
      <w:jc w:val="both"/>
    </w:pPr>
    <w:rPr>
      <w:rFonts w:ascii="Times New Roman" w:hAnsi="Times New Roman"/>
      <w:sz w:val="24"/>
      <w:lang w:val="x-none" w:eastAsia="zh-CN"/>
    </w:rPr>
  </w:style>
  <w:style w:type="character" w:customStyle="1" w:styleId="a6">
    <w:name w:val="Основной текст Знак"/>
    <w:basedOn w:val="a0"/>
    <w:link w:val="a5"/>
    <w:rsid w:val="008D66E7"/>
    <w:rPr>
      <w:rFonts w:ascii="Times New Roman" w:eastAsia="Times New Roman" w:hAnsi="Times New Roman" w:cs="Times New Roman"/>
      <w:sz w:val="24"/>
      <w:szCs w:val="20"/>
      <w:lang w:val="x-none" w:eastAsia="zh-CN"/>
    </w:rPr>
  </w:style>
  <w:style w:type="paragraph" w:customStyle="1" w:styleId="21">
    <w:name w:val="Основной текст с отступом 21"/>
    <w:basedOn w:val="a"/>
    <w:rsid w:val="008D66E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8D66E7"/>
    <w:rPr>
      <w:rFonts w:ascii="Times New Roman" w:hAnsi="Times New Roman" w:cs="Times New Roman"/>
      <w:sz w:val="24"/>
      <w:szCs w:val="24"/>
    </w:rPr>
  </w:style>
  <w:style w:type="character" w:customStyle="1" w:styleId="FontStyle13">
    <w:name w:val="Font Style13"/>
    <w:rsid w:val="008D66E7"/>
    <w:rPr>
      <w:rFonts w:ascii="Times New Roman" w:hAnsi="Times New Roman" w:cs="Times New Roman"/>
      <w:b/>
      <w:bCs/>
      <w:sz w:val="24"/>
      <w:szCs w:val="24"/>
    </w:rPr>
  </w:style>
  <w:style w:type="paragraph" w:customStyle="1" w:styleId="Style1">
    <w:name w:val="Style1"/>
    <w:basedOn w:val="a"/>
    <w:rsid w:val="008D66E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8D66E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8D66E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8D66E7"/>
  </w:style>
  <w:style w:type="character" w:customStyle="1" w:styleId="WW8Num1z1">
    <w:name w:val="WW8Num1z1"/>
    <w:rsid w:val="008D66E7"/>
  </w:style>
  <w:style w:type="character" w:customStyle="1" w:styleId="WW8Num1z2">
    <w:name w:val="WW8Num1z2"/>
    <w:rsid w:val="008D66E7"/>
  </w:style>
  <w:style w:type="character" w:customStyle="1" w:styleId="WW8Num1z3">
    <w:name w:val="WW8Num1z3"/>
    <w:rsid w:val="008D66E7"/>
  </w:style>
  <w:style w:type="character" w:customStyle="1" w:styleId="WW8Num1z4">
    <w:name w:val="WW8Num1z4"/>
    <w:rsid w:val="008D66E7"/>
  </w:style>
  <w:style w:type="character" w:customStyle="1" w:styleId="WW8Num1z5">
    <w:name w:val="WW8Num1z5"/>
    <w:rsid w:val="008D66E7"/>
  </w:style>
  <w:style w:type="character" w:customStyle="1" w:styleId="WW8Num1z6">
    <w:name w:val="WW8Num1z6"/>
    <w:rsid w:val="008D66E7"/>
  </w:style>
  <w:style w:type="character" w:customStyle="1" w:styleId="WW8Num1z7">
    <w:name w:val="WW8Num1z7"/>
    <w:rsid w:val="008D66E7"/>
  </w:style>
  <w:style w:type="character" w:customStyle="1" w:styleId="WW8Num1z8">
    <w:name w:val="WW8Num1z8"/>
    <w:rsid w:val="008D66E7"/>
  </w:style>
  <w:style w:type="character" w:customStyle="1" w:styleId="WW8Num2z0">
    <w:name w:val="WW8Num2z0"/>
    <w:rsid w:val="008D66E7"/>
  </w:style>
  <w:style w:type="character" w:customStyle="1" w:styleId="WW8Num2z1">
    <w:name w:val="WW8Num2z1"/>
    <w:rsid w:val="008D66E7"/>
  </w:style>
  <w:style w:type="character" w:customStyle="1" w:styleId="WW8Num2z2">
    <w:name w:val="WW8Num2z2"/>
    <w:rsid w:val="008D66E7"/>
  </w:style>
  <w:style w:type="character" w:customStyle="1" w:styleId="WW8Num2z3">
    <w:name w:val="WW8Num2z3"/>
    <w:rsid w:val="008D66E7"/>
  </w:style>
  <w:style w:type="character" w:customStyle="1" w:styleId="WW8Num2z4">
    <w:name w:val="WW8Num2z4"/>
    <w:rsid w:val="008D66E7"/>
  </w:style>
  <w:style w:type="character" w:customStyle="1" w:styleId="WW8Num2z5">
    <w:name w:val="WW8Num2z5"/>
    <w:rsid w:val="008D66E7"/>
  </w:style>
  <w:style w:type="character" w:customStyle="1" w:styleId="WW8Num2z6">
    <w:name w:val="WW8Num2z6"/>
    <w:rsid w:val="008D66E7"/>
  </w:style>
  <w:style w:type="character" w:customStyle="1" w:styleId="WW8Num2z7">
    <w:name w:val="WW8Num2z7"/>
    <w:rsid w:val="008D66E7"/>
  </w:style>
  <w:style w:type="character" w:customStyle="1" w:styleId="WW8Num2z8">
    <w:name w:val="WW8Num2z8"/>
    <w:rsid w:val="008D66E7"/>
  </w:style>
  <w:style w:type="character" w:customStyle="1" w:styleId="WW8Num3z0">
    <w:name w:val="WW8Num3z0"/>
    <w:rsid w:val="008D66E7"/>
    <w:rPr>
      <w:rFonts w:ascii="Symbol" w:hAnsi="Symbol" w:cs="OpenSymbol"/>
      <w:sz w:val="28"/>
      <w:szCs w:val="28"/>
      <w:lang w:val="uk-UA"/>
    </w:rPr>
  </w:style>
  <w:style w:type="character" w:customStyle="1" w:styleId="WW8Num3z1">
    <w:name w:val="WW8Num3z1"/>
    <w:rsid w:val="008D66E7"/>
    <w:rPr>
      <w:rFonts w:ascii="OpenSymbol" w:hAnsi="OpenSymbol" w:cs="OpenSymbol"/>
    </w:rPr>
  </w:style>
  <w:style w:type="character" w:customStyle="1" w:styleId="51">
    <w:name w:val="Основной шрифт абзаца5"/>
    <w:rsid w:val="008D66E7"/>
  </w:style>
  <w:style w:type="character" w:customStyle="1" w:styleId="WW8Num4z0">
    <w:name w:val="WW8Num4z0"/>
    <w:rsid w:val="008D66E7"/>
    <w:rPr>
      <w:rFonts w:ascii="Symbol" w:hAnsi="Symbol" w:cs="OpenSymbol"/>
      <w:sz w:val="28"/>
      <w:szCs w:val="28"/>
      <w:lang w:val="uk-UA"/>
    </w:rPr>
  </w:style>
  <w:style w:type="character" w:customStyle="1" w:styleId="WW8Num4z1">
    <w:name w:val="WW8Num4z1"/>
    <w:rsid w:val="008D66E7"/>
    <w:rPr>
      <w:rFonts w:ascii="OpenSymbol" w:hAnsi="OpenSymbol" w:cs="OpenSymbol"/>
    </w:rPr>
  </w:style>
  <w:style w:type="character" w:customStyle="1" w:styleId="WW8Num5z0">
    <w:name w:val="WW8Num5z0"/>
    <w:rsid w:val="008D66E7"/>
    <w:rPr>
      <w:rFonts w:ascii="Symbol" w:hAnsi="Symbol" w:cs="OpenSymbol"/>
      <w:sz w:val="22"/>
      <w:szCs w:val="22"/>
      <w:shd w:val="clear" w:color="auto" w:fill="auto"/>
      <w:lang w:val="uk-UA" w:eastAsia="zh-CN" w:bidi="hi-IN"/>
    </w:rPr>
  </w:style>
  <w:style w:type="character" w:customStyle="1" w:styleId="WW8Num5z1">
    <w:name w:val="WW8Num5z1"/>
    <w:rsid w:val="008D66E7"/>
    <w:rPr>
      <w:rFonts w:ascii="OpenSymbol" w:hAnsi="OpenSymbol" w:cs="OpenSymbol"/>
    </w:rPr>
  </w:style>
  <w:style w:type="character" w:customStyle="1" w:styleId="WW8Num6z0">
    <w:name w:val="WW8Num6z0"/>
    <w:rsid w:val="008D66E7"/>
    <w:rPr>
      <w:rFonts w:ascii="Symbol" w:hAnsi="Symbol" w:cs="OpenSymbol"/>
      <w:sz w:val="28"/>
      <w:szCs w:val="28"/>
      <w:lang w:val="uk-UA"/>
    </w:rPr>
  </w:style>
  <w:style w:type="character" w:customStyle="1" w:styleId="WW8Num6z1">
    <w:name w:val="WW8Num6z1"/>
    <w:rsid w:val="008D66E7"/>
    <w:rPr>
      <w:rFonts w:ascii="OpenSymbol" w:hAnsi="OpenSymbol" w:cs="OpenSymbol"/>
    </w:rPr>
  </w:style>
  <w:style w:type="character" w:customStyle="1" w:styleId="WW8Num7z0">
    <w:name w:val="WW8Num7z0"/>
    <w:rsid w:val="008D66E7"/>
    <w:rPr>
      <w:rFonts w:ascii="Symbol" w:hAnsi="Symbol" w:cs="Symbol"/>
    </w:rPr>
  </w:style>
  <w:style w:type="character" w:customStyle="1" w:styleId="WW8Num7z1">
    <w:name w:val="WW8Num7z1"/>
    <w:rsid w:val="008D66E7"/>
    <w:rPr>
      <w:rFonts w:ascii="Courier New" w:hAnsi="Courier New" w:cs="Courier New"/>
    </w:rPr>
  </w:style>
  <w:style w:type="character" w:customStyle="1" w:styleId="WW8Num7z2">
    <w:name w:val="WW8Num7z2"/>
    <w:rsid w:val="008D66E7"/>
    <w:rPr>
      <w:rFonts w:ascii="Wingdings" w:hAnsi="Wingdings" w:cs="Wingdings"/>
    </w:rPr>
  </w:style>
  <w:style w:type="character" w:customStyle="1" w:styleId="WW8Num8z0">
    <w:name w:val="WW8Num8z0"/>
    <w:rsid w:val="008D66E7"/>
    <w:rPr>
      <w:rFonts w:ascii="Symbol" w:hAnsi="Symbol" w:cs="Symbol"/>
      <w:sz w:val="28"/>
      <w:szCs w:val="28"/>
      <w:lang w:val="uk-UA"/>
    </w:rPr>
  </w:style>
  <w:style w:type="character" w:customStyle="1" w:styleId="WW8Num8z1">
    <w:name w:val="WW8Num8z1"/>
    <w:rsid w:val="008D66E7"/>
    <w:rPr>
      <w:rFonts w:ascii="Courier New" w:hAnsi="Courier New" w:cs="Courier New"/>
    </w:rPr>
  </w:style>
  <w:style w:type="character" w:customStyle="1" w:styleId="WW8Num8z2">
    <w:name w:val="WW8Num8z2"/>
    <w:rsid w:val="008D66E7"/>
    <w:rPr>
      <w:rFonts w:ascii="Wingdings" w:hAnsi="Wingdings" w:cs="Wingdings"/>
    </w:rPr>
  </w:style>
  <w:style w:type="character" w:customStyle="1" w:styleId="WW8Num9z0">
    <w:name w:val="WW8Num9z0"/>
    <w:rsid w:val="008D66E7"/>
    <w:rPr>
      <w:rFonts w:ascii="Symbol" w:hAnsi="Symbol" w:cs="Symbol"/>
      <w:sz w:val="28"/>
      <w:szCs w:val="28"/>
      <w:lang w:val="uk-UA"/>
    </w:rPr>
  </w:style>
  <w:style w:type="character" w:customStyle="1" w:styleId="WW8Num9z1">
    <w:name w:val="WW8Num9z1"/>
    <w:rsid w:val="008D66E7"/>
    <w:rPr>
      <w:rFonts w:ascii="Courier New" w:hAnsi="Courier New" w:cs="Courier New"/>
    </w:rPr>
  </w:style>
  <w:style w:type="character" w:customStyle="1" w:styleId="WW8Num9z2">
    <w:name w:val="WW8Num9z2"/>
    <w:rsid w:val="008D66E7"/>
    <w:rPr>
      <w:rFonts w:ascii="Wingdings" w:hAnsi="Wingdings" w:cs="Wingdings"/>
    </w:rPr>
  </w:style>
  <w:style w:type="character" w:customStyle="1" w:styleId="41">
    <w:name w:val="Основной шрифт абзаца4"/>
    <w:rsid w:val="008D66E7"/>
  </w:style>
  <w:style w:type="character" w:customStyle="1" w:styleId="31">
    <w:name w:val="Основной шрифт абзаца3"/>
    <w:rsid w:val="008D66E7"/>
  </w:style>
  <w:style w:type="character" w:customStyle="1" w:styleId="WW8Num5z2">
    <w:name w:val="WW8Num5z2"/>
    <w:rsid w:val="008D66E7"/>
  </w:style>
  <w:style w:type="character" w:customStyle="1" w:styleId="WW8Num5z3">
    <w:name w:val="WW8Num5z3"/>
    <w:rsid w:val="008D66E7"/>
  </w:style>
  <w:style w:type="character" w:customStyle="1" w:styleId="WW8Num5z4">
    <w:name w:val="WW8Num5z4"/>
    <w:rsid w:val="008D66E7"/>
  </w:style>
  <w:style w:type="character" w:customStyle="1" w:styleId="WW8Num5z5">
    <w:name w:val="WW8Num5z5"/>
    <w:rsid w:val="008D66E7"/>
  </w:style>
  <w:style w:type="character" w:customStyle="1" w:styleId="WW8Num5z6">
    <w:name w:val="WW8Num5z6"/>
    <w:rsid w:val="008D66E7"/>
  </w:style>
  <w:style w:type="character" w:customStyle="1" w:styleId="WW8Num5z7">
    <w:name w:val="WW8Num5z7"/>
    <w:rsid w:val="008D66E7"/>
  </w:style>
  <w:style w:type="character" w:customStyle="1" w:styleId="WW8Num5z8">
    <w:name w:val="WW8Num5z8"/>
    <w:rsid w:val="008D66E7"/>
  </w:style>
  <w:style w:type="character" w:customStyle="1" w:styleId="22">
    <w:name w:val="Основной шрифт абзаца2"/>
    <w:rsid w:val="008D66E7"/>
  </w:style>
  <w:style w:type="character" w:customStyle="1" w:styleId="WW8Num6z2">
    <w:name w:val="WW8Num6z2"/>
    <w:rsid w:val="008D66E7"/>
  </w:style>
  <w:style w:type="character" w:customStyle="1" w:styleId="WW8Num6z3">
    <w:name w:val="WW8Num6z3"/>
    <w:rsid w:val="008D66E7"/>
  </w:style>
  <w:style w:type="character" w:customStyle="1" w:styleId="WW8Num6z4">
    <w:name w:val="WW8Num6z4"/>
    <w:rsid w:val="008D66E7"/>
  </w:style>
  <w:style w:type="character" w:customStyle="1" w:styleId="WW8Num6z5">
    <w:name w:val="WW8Num6z5"/>
    <w:rsid w:val="008D66E7"/>
  </w:style>
  <w:style w:type="character" w:customStyle="1" w:styleId="WW8Num6z6">
    <w:name w:val="WW8Num6z6"/>
    <w:rsid w:val="008D66E7"/>
  </w:style>
  <w:style w:type="character" w:customStyle="1" w:styleId="WW8Num6z7">
    <w:name w:val="WW8Num6z7"/>
    <w:rsid w:val="008D66E7"/>
  </w:style>
  <w:style w:type="character" w:customStyle="1" w:styleId="WW8Num6z8">
    <w:name w:val="WW8Num6z8"/>
    <w:rsid w:val="008D66E7"/>
  </w:style>
  <w:style w:type="character" w:customStyle="1" w:styleId="13">
    <w:name w:val="Основной шрифт абзаца1"/>
    <w:rsid w:val="008D66E7"/>
  </w:style>
  <w:style w:type="character" w:customStyle="1" w:styleId="WW8Num8z3">
    <w:name w:val="WW8Num8z3"/>
    <w:rsid w:val="008D66E7"/>
  </w:style>
  <w:style w:type="character" w:customStyle="1" w:styleId="WW8Num8z4">
    <w:name w:val="WW8Num8z4"/>
    <w:rsid w:val="008D66E7"/>
  </w:style>
  <w:style w:type="character" w:customStyle="1" w:styleId="WW8Num8z5">
    <w:name w:val="WW8Num8z5"/>
    <w:rsid w:val="008D66E7"/>
  </w:style>
  <w:style w:type="character" w:customStyle="1" w:styleId="WW8Num8z6">
    <w:name w:val="WW8Num8z6"/>
    <w:rsid w:val="008D66E7"/>
  </w:style>
  <w:style w:type="character" w:customStyle="1" w:styleId="WW8Num8z7">
    <w:name w:val="WW8Num8z7"/>
    <w:rsid w:val="008D66E7"/>
  </w:style>
  <w:style w:type="character" w:customStyle="1" w:styleId="WW8Num8z8">
    <w:name w:val="WW8Num8z8"/>
    <w:rsid w:val="008D66E7"/>
  </w:style>
  <w:style w:type="character" w:customStyle="1" w:styleId="WW8Num7z3">
    <w:name w:val="WW8Num7z3"/>
    <w:rsid w:val="008D66E7"/>
  </w:style>
  <w:style w:type="character" w:customStyle="1" w:styleId="WW8Num7z4">
    <w:name w:val="WW8Num7z4"/>
    <w:rsid w:val="008D66E7"/>
  </w:style>
  <w:style w:type="character" w:customStyle="1" w:styleId="WW8Num7z5">
    <w:name w:val="WW8Num7z5"/>
    <w:rsid w:val="008D66E7"/>
  </w:style>
  <w:style w:type="character" w:customStyle="1" w:styleId="WW8Num7z6">
    <w:name w:val="WW8Num7z6"/>
    <w:rsid w:val="008D66E7"/>
  </w:style>
  <w:style w:type="character" w:customStyle="1" w:styleId="WW8Num7z7">
    <w:name w:val="WW8Num7z7"/>
    <w:rsid w:val="008D66E7"/>
  </w:style>
  <w:style w:type="character" w:customStyle="1" w:styleId="WW8Num7z8">
    <w:name w:val="WW8Num7z8"/>
    <w:rsid w:val="008D66E7"/>
  </w:style>
  <w:style w:type="character" w:customStyle="1" w:styleId="WW8Num4z2">
    <w:name w:val="WW8Num4z2"/>
    <w:rsid w:val="008D66E7"/>
  </w:style>
  <w:style w:type="character" w:customStyle="1" w:styleId="WW8Num4z3">
    <w:name w:val="WW8Num4z3"/>
    <w:rsid w:val="008D66E7"/>
  </w:style>
  <w:style w:type="character" w:customStyle="1" w:styleId="WW8Num4z4">
    <w:name w:val="WW8Num4z4"/>
    <w:rsid w:val="008D66E7"/>
  </w:style>
  <w:style w:type="character" w:customStyle="1" w:styleId="WW8Num4z5">
    <w:name w:val="WW8Num4z5"/>
    <w:rsid w:val="008D66E7"/>
  </w:style>
  <w:style w:type="character" w:customStyle="1" w:styleId="WW8Num4z6">
    <w:name w:val="WW8Num4z6"/>
    <w:rsid w:val="008D66E7"/>
  </w:style>
  <w:style w:type="character" w:customStyle="1" w:styleId="WW8Num4z7">
    <w:name w:val="WW8Num4z7"/>
    <w:rsid w:val="008D66E7"/>
  </w:style>
  <w:style w:type="character" w:customStyle="1" w:styleId="WW8Num4z8">
    <w:name w:val="WW8Num4z8"/>
    <w:rsid w:val="008D66E7"/>
  </w:style>
  <w:style w:type="character" w:customStyle="1" w:styleId="Bullets">
    <w:name w:val="Bullets"/>
    <w:rsid w:val="008D66E7"/>
    <w:rPr>
      <w:rFonts w:ascii="OpenSymbol" w:eastAsia="OpenSymbol" w:hAnsi="OpenSymbol" w:cs="OpenSymbol"/>
    </w:rPr>
  </w:style>
  <w:style w:type="character" w:customStyle="1" w:styleId="NumberingSymbols">
    <w:name w:val="Numbering Symbols"/>
    <w:rsid w:val="008D66E7"/>
  </w:style>
  <w:style w:type="character" w:customStyle="1" w:styleId="a7">
    <w:name w:val="Маркеры списка"/>
    <w:rsid w:val="008D66E7"/>
    <w:rPr>
      <w:rFonts w:ascii="OpenSymbol" w:eastAsia="OpenSymbol" w:hAnsi="OpenSymbol" w:cs="OpenSymbol"/>
    </w:rPr>
  </w:style>
  <w:style w:type="paragraph" w:customStyle="1" w:styleId="a8">
    <w:name w:val="Заголовок"/>
    <w:basedOn w:val="a"/>
    <w:next w:val="a5"/>
    <w:rsid w:val="008D66E7"/>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8D66E7"/>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8D66E7"/>
    <w:pPr>
      <w:jc w:val="center"/>
    </w:pPr>
    <w:rPr>
      <w:b/>
      <w:bCs/>
      <w:sz w:val="56"/>
      <w:szCs w:val="56"/>
    </w:rPr>
  </w:style>
  <w:style w:type="paragraph" w:customStyle="1" w:styleId="23">
    <w:name w:val="Указатель2"/>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8D66E7"/>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5"/>
    <w:rsid w:val="008D66E7"/>
    <w:pPr>
      <w:jc w:val="center"/>
    </w:pPr>
    <w:rPr>
      <w:b/>
      <w:bCs/>
      <w:sz w:val="56"/>
      <w:szCs w:val="56"/>
    </w:rPr>
  </w:style>
  <w:style w:type="paragraph" w:customStyle="1" w:styleId="TableContents">
    <w:name w:val="Table Contents"/>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8D66E7"/>
    <w:pPr>
      <w:jc w:val="center"/>
    </w:pPr>
    <w:rPr>
      <w:b/>
      <w:bCs/>
    </w:rPr>
  </w:style>
  <w:style w:type="paragraph" w:customStyle="1" w:styleId="xfmc1">
    <w:name w:val="xfmc1"/>
    <w:basedOn w:val="a"/>
    <w:rsid w:val="008D66E7"/>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8D66E7"/>
    <w:pPr>
      <w:jc w:val="center"/>
    </w:pPr>
    <w:rPr>
      <w:b/>
      <w:bCs/>
    </w:rPr>
  </w:style>
  <w:style w:type="paragraph" w:customStyle="1" w:styleId="17">
    <w:name w:val="Цитата1"/>
    <w:basedOn w:val="a"/>
    <w:rsid w:val="008D66E7"/>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8D66E7"/>
    <w:pPr>
      <w:spacing w:before="60"/>
      <w:jc w:val="center"/>
    </w:pPr>
    <w:rPr>
      <w:sz w:val="36"/>
      <w:szCs w:val="36"/>
    </w:rPr>
  </w:style>
  <w:style w:type="character" w:customStyle="1" w:styleId="ae">
    <w:name w:val="Подзаголовок Знак"/>
    <w:basedOn w:val="a0"/>
    <w:link w:val="ad"/>
    <w:rsid w:val="008D66E7"/>
    <w:rPr>
      <w:rFonts w:ascii="Liberation Sans" w:eastAsia="Droid Sans Fallback" w:hAnsi="Liberation Sans" w:cs="FreeSans"/>
      <w:kern w:val="1"/>
      <w:sz w:val="36"/>
      <w:szCs w:val="36"/>
      <w:lang w:val="en-US" w:eastAsia="zh-CN" w:bidi="hi-IN"/>
    </w:rPr>
  </w:style>
  <w:style w:type="character" w:customStyle="1" w:styleId="apple-converted-space">
    <w:name w:val="apple-converted-space"/>
    <w:basedOn w:val="a0"/>
    <w:rsid w:val="008D66E7"/>
  </w:style>
  <w:style w:type="paragraph" w:styleId="af">
    <w:name w:val="No Spacing"/>
    <w:qFormat/>
    <w:rsid w:val="008D66E7"/>
    <w:pPr>
      <w:suppressAutoHyphens/>
      <w:spacing w:after="0" w:line="240" w:lineRule="auto"/>
    </w:pPr>
    <w:rPr>
      <w:rFonts w:ascii="Calibri" w:eastAsia="Times New Roman" w:hAnsi="Calibri" w:cs="Times New Roman"/>
      <w:lang w:eastAsia="zh-CN"/>
    </w:rPr>
  </w:style>
  <w:style w:type="paragraph" w:customStyle="1" w:styleId="310">
    <w:name w:val="Основной текст с отступом 31"/>
    <w:basedOn w:val="a"/>
    <w:rsid w:val="008D66E7"/>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8D66E7"/>
    <w:rPr>
      <w:i/>
      <w:iCs/>
    </w:rPr>
  </w:style>
  <w:style w:type="character" w:styleId="af1">
    <w:name w:val="Strong"/>
    <w:qFormat/>
    <w:rsid w:val="008D66E7"/>
    <w:rPr>
      <w:b/>
      <w:bCs/>
    </w:rPr>
  </w:style>
  <w:style w:type="character" w:customStyle="1" w:styleId="rvts23">
    <w:name w:val="rvts23"/>
    <w:basedOn w:val="a0"/>
    <w:rsid w:val="008D66E7"/>
  </w:style>
  <w:style w:type="paragraph" w:customStyle="1" w:styleId="rvps2">
    <w:name w:val="rvps2"/>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8D66E7"/>
    <w:pPr>
      <w:suppressLineNumbers/>
      <w:suppressAutoHyphens/>
      <w:autoSpaceDN/>
      <w:adjustRightInd/>
    </w:pPr>
    <w:rPr>
      <w:rFonts w:cs="Antiqua"/>
      <w:lang w:eastAsia="zh-CN"/>
    </w:rPr>
  </w:style>
  <w:style w:type="paragraph" w:styleId="af3">
    <w:name w:val="List Paragraph"/>
    <w:basedOn w:val="a"/>
    <w:qFormat/>
    <w:rsid w:val="008D66E7"/>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rsid w:val="008D66E7"/>
    <w:pPr>
      <w:overflowPunct/>
      <w:autoSpaceDE/>
      <w:autoSpaceDN/>
      <w:adjustRightInd/>
    </w:pPr>
    <w:rPr>
      <w:rFonts w:ascii="Verdana" w:hAnsi="Verdana"/>
      <w:sz w:val="20"/>
      <w:lang w:val="en-US" w:eastAsia="en-US"/>
    </w:rPr>
  </w:style>
  <w:style w:type="paragraph" w:customStyle="1" w:styleId="19">
    <w:name w:val="Абзац списка1"/>
    <w:basedOn w:val="a"/>
    <w:rsid w:val="008D66E7"/>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8D66E7"/>
    <w:pPr>
      <w:overflowPunct/>
      <w:autoSpaceDE/>
      <w:autoSpaceDN/>
      <w:adjustRightInd/>
    </w:pPr>
    <w:rPr>
      <w:rFonts w:ascii="Verdana" w:hAnsi="Verdana"/>
      <w:sz w:val="20"/>
      <w:lang w:val="en-US" w:eastAsia="en-US"/>
    </w:rPr>
  </w:style>
  <w:style w:type="character" w:styleId="af5">
    <w:name w:val="Hyperlink"/>
    <w:unhideWhenUsed/>
    <w:rsid w:val="008D66E7"/>
    <w:rPr>
      <w:rFonts w:ascii="Verdana" w:hAnsi="Verdana" w:cs="Verdana" w:hint="default"/>
      <w:color w:val="000000"/>
      <w:u w:val="single"/>
    </w:rPr>
  </w:style>
  <w:style w:type="character" w:styleId="af6">
    <w:name w:val="FollowedHyperlink"/>
    <w:unhideWhenUsed/>
    <w:rsid w:val="008D66E7"/>
    <w:rPr>
      <w:color w:val="800080"/>
      <w:u w:val="single"/>
    </w:rPr>
  </w:style>
  <w:style w:type="paragraph" w:styleId="HTML">
    <w:name w:val="HTML Preformatted"/>
    <w:basedOn w:val="a"/>
    <w:link w:val="HTML0"/>
    <w:unhideWhenUsed/>
    <w:rsid w:val="008D66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basedOn w:val="a0"/>
    <w:link w:val="HTML"/>
    <w:rsid w:val="008D66E7"/>
    <w:rPr>
      <w:rFonts w:ascii="Courier New" w:eastAsia="WenQuanYi Micro Hei" w:hAnsi="Courier New" w:cs="Courier New"/>
      <w:kern w:val="2"/>
      <w:sz w:val="20"/>
      <w:szCs w:val="20"/>
      <w:lang w:val="ru-RU" w:eastAsia="zh-CN" w:bidi="hi-IN"/>
    </w:rPr>
  </w:style>
  <w:style w:type="paragraph" w:styleId="af7">
    <w:name w:val="header"/>
    <w:basedOn w:val="a"/>
    <w:link w:val="af8"/>
    <w:uiPriority w:val="99"/>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basedOn w:val="a0"/>
    <w:link w:val="af7"/>
    <w:uiPriority w:val="99"/>
    <w:rsid w:val="008D66E7"/>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basedOn w:val="a0"/>
    <w:rsid w:val="008D66E7"/>
    <w:rPr>
      <w:rFonts w:ascii="Antiqua" w:eastAsia="Times New Roman" w:hAnsi="Antiqua" w:cs="Times New Roman"/>
      <w:sz w:val="28"/>
      <w:szCs w:val="20"/>
      <w:lang w:val="hr-HR" w:eastAsia="ru-RU"/>
    </w:rPr>
  </w:style>
  <w:style w:type="character" w:customStyle="1" w:styleId="1a">
    <w:name w:val="Нижний колонтитул Знак1"/>
    <w:link w:val="af9"/>
    <w:locked/>
    <w:rsid w:val="008D66E7"/>
    <w:rPr>
      <w:rFonts w:ascii="Liberation Serif" w:eastAsia="WenQuanYi Micro Hei" w:hAnsi="Liberation Serif" w:cs="FreeSans"/>
      <w:kern w:val="2"/>
      <w:sz w:val="24"/>
      <w:szCs w:val="24"/>
      <w:lang w:val="ru-RU" w:eastAsia="zh-CN" w:bidi="hi-IN"/>
    </w:rPr>
  </w:style>
  <w:style w:type="paragraph" w:styleId="afb">
    <w:name w:val="Body Text Indent"/>
    <w:basedOn w:val="a"/>
    <w:link w:val="afc"/>
    <w:unhideWhenUsed/>
    <w:rsid w:val="008D66E7"/>
    <w:pPr>
      <w:suppressAutoHyphens/>
      <w:autoSpaceDN/>
      <w:adjustRightInd/>
      <w:spacing w:after="120"/>
      <w:ind w:left="283"/>
    </w:pPr>
    <w:rPr>
      <w:lang w:eastAsia="zh-CN"/>
    </w:rPr>
  </w:style>
  <w:style w:type="character" w:customStyle="1" w:styleId="afc">
    <w:name w:val="Основной текст с отступом Знак"/>
    <w:basedOn w:val="a0"/>
    <w:link w:val="afb"/>
    <w:rsid w:val="008D66E7"/>
    <w:rPr>
      <w:rFonts w:ascii="Antiqua" w:eastAsia="Times New Roman" w:hAnsi="Antiqua" w:cs="Times New Roman"/>
      <w:sz w:val="28"/>
      <w:szCs w:val="20"/>
      <w:lang w:val="hr-HR" w:eastAsia="zh-CN"/>
    </w:rPr>
  </w:style>
  <w:style w:type="paragraph" w:styleId="25">
    <w:name w:val="Body Text 2"/>
    <w:basedOn w:val="a"/>
    <w:link w:val="26"/>
    <w:unhideWhenUsed/>
    <w:rsid w:val="008D66E7"/>
    <w:pPr>
      <w:overflowPunct/>
      <w:autoSpaceDE/>
      <w:autoSpaceDN/>
      <w:adjustRightInd/>
    </w:pPr>
    <w:rPr>
      <w:rFonts w:ascii="Arial" w:hAnsi="Arial"/>
      <w:sz w:val="22"/>
      <w:szCs w:val="24"/>
      <w:lang w:val="x-none"/>
    </w:rPr>
  </w:style>
  <w:style w:type="character" w:customStyle="1" w:styleId="26">
    <w:name w:val="Основной текст 2 Знак"/>
    <w:basedOn w:val="a0"/>
    <w:link w:val="25"/>
    <w:rsid w:val="008D66E7"/>
    <w:rPr>
      <w:rFonts w:ascii="Arial" w:eastAsia="Times New Roman" w:hAnsi="Arial" w:cs="Times New Roman"/>
      <w:szCs w:val="24"/>
      <w:lang w:val="x-none" w:eastAsia="ru-RU"/>
    </w:rPr>
  </w:style>
  <w:style w:type="paragraph" w:styleId="afd">
    <w:name w:val="Balloon Text"/>
    <w:basedOn w:val="a"/>
    <w:link w:val="1b"/>
    <w:unhideWhenUsed/>
    <w:rsid w:val="008D66E7"/>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aliases w:val=" Знак Знак7"/>
    <w:basedOn w:val="a0"/>
    <w:uiPriority w:val="99"/>
    <w:rsid w:val="008D66E7"/>
    <w:rPr>
      <w:rFonts w:ascii="Tahoma" w:eastAsia="Times New Roman" w:hAnsi="Tahoma" w:cs="Tahoma"/>
      <w:sz w:val="16"/>
      <w:szCs w:val="16"/>
      <w:lang w:val="hr-HR" w:eastAsia="ru-RU"/>
    </w:rPr>
  </w:style>
  <w:style w:type="character" w:customStyle="1" w:styleId="1b">
    <w:name w:val="Текст выноски Знак1"/>
    <w:link w:val="afd"/>
    <w:locked/>
    <w:rsid w:val="008D66E7"/>
    <w:rPr>
      <w:rFonts w:ascii="Tahoma" w:eastAsia="WenQuanYi Micro Hei" w:hAnsi="Tahoma" w:cs="Tahoma"/>
      <w:kern w:val="2"/>
      <w:sz w:val="16"/>
      <w:szCs w:val="16"/>
      <w:lang w:val="ru-RU" w:eastAsia="zh-CN" w:bidi="hi-IN"/>
    </w:rPr>
  </w:style>
  <w:style w:type="paragraph" w:customStyle="1" w:styleId="53">
    <w:name w:val="Указатель5"/>
    <w:basedOn w:val="a"/>
    <w:rsid w:val="008D66E7"/>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8D66E7"/>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8D66E7"/>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8D66E7"/>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8D66E7"/>
    <w:pPr>
      <w:suppressAutoHyphens/>
      <w:snapToGrid/>
      <w:jc w:val="center"/>
    </w:pPr>
    <w:rPr>
      <w:rFonts w:eastAsia="WenQuanYi Micro Hei"/>
      <w:b/>
      <w:bCs/>
      <w:kern w:val="2"/>
      <w:sz w:val="36"/>
      <w:szCs w:val="36"/>
      <w:lang w:val="ru-RU"/>
    </w:rPr>
  </w:style>
  <w:style w:type="paragraph" w:customStyle="1" w:styleId="151">
    <w:name w:val="Указатель15"/>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d">
    <w:name w:val="Верхний колонтитул1"/>
    <w:basedOn w:val="a"/>
    <w:rsid w:val="008D66E7"/>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8D66E7"/>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8D66E7"/>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8D66E7"/>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8D66E7"/>
    <w:pPr>
      <w:overflowPunct/>
      <w:autoSpaceDE/>
      <w:autoSpaceDN/>
      <w:adjustRightInd/>
    </w:pPr>
    <w:rPr>
      <w:rFonts w:ascii="Arial" w:hAnsi="Arial"/>
      <w:kern w:val="2"/>
      <w:sz w:val="22"/>
      <w:szCs w:val="24"/>
      <w:lang w:val="uk-UA" w:eastAsia="zh-CN"/>
    </w:rPr>
  </w:style>
  <w:style w:type="paragraph" w:customStyle="1" w:styleId="1e">
    <w:name w:val="Без интервала1"/>
    <w:rsid w:val="008D66E7"/>
    <w:pPr>
      <w:suppressAutoHyphens/>
      <w:spacing w:after="0" w:line="240" w:lineRule="auto"/>
    </w:pPr>
    <w:rPr>
      <w:rFonts w:ascii="Calibri" w:eastAsia="Times New Roman" w:hAnsi="Calibri" w:cs="Calibri"/>
      <w:lang w:val="ru-RU" w:eastAsia="zh-CN"/>
    </w:rPr>
  </w:style>
  <w:style w:type="paragraph" w:customStyle="1" w:styleId="aff1">
    <w:name w:val="Текст в заданном формате"/>
    <w:basedOn w:val="a"/>
    <w:rsid w:val="008D66E7"/>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cs="Arial"/>
      <w:kern w:val="2"/>
      <w:sz w:val="20"/>
      <w:lang w:val="en-US" w:eastAsia="zh-CN"/>
    </w:rPr>
  </w:style>
  <w:style w:type="paragraph" w:customStyle="1" w:styleId="1f0">
    <w:name w:val="Знак Знак Знак Знак1"/>
    <w:basedOn w:val="a"/>
    <w:rsid w:val="008D66E7"/>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8D66E7"/>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8D66E7"/>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1f1">
    <w:name w:val="Знак Знак1 Знак Знак Знак Знак Знак Знак Знак"/>
    <w:basedOn w:val="a"/>
    <w:rsid w:val="008D66E7"/>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8D66E7"/>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8D66E7"/>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8D66E7"/>
    <w:pPr>
      <w:overflowPunct/>
      <w:autoSpaceDE/>
      <w:autoSpaceDN/>
      <w:adjustRightInd/>
    </w:pPr>
    <w:rPr>
      <w:rFonts w:ascii="Verdana" w:hAnsi="Verdana"/>
      <w:sz w:val="20"/>
      <w:lang w:val="en-US" w:eastAsia="en-US"/>
    </w:rPr>
  </w:style>
  <w:style w:type="paragraph" w:customStyle="1" w:styleId="aff4">
    <w:name w:val="Нормальний текст"/>
    <w:basedOn w:val="a"/>
    <w:rsid w:val="008D66E7"/>
    <w:pPr>
      <w:overflowPunct/>
      <w:autoSpaceDE/>
      <w:autoSpaceDN/>
      <w:adjustRightInd/>
      <w:spacing w:before="120"/>
      <w:ind w:firstLine="567"/>
      <w:jc w:val="both"/>
    </w:pPr>
    <w:rPr>
      <w:sz w:val="26"/>
      <w:lang w:val="uk-UA"/>
    </w:rPr>
  </w:style>
  <w:style w:type="paragraph" w:customStyle="1" w:styleId="aff5">
    <w:name w:val="Знак Знак Знак Знак Знак Знак Знак Знак Знак"/>
    <w:basedOn w:val="a"/>
    <w:rsid w:val="008D66E7"/>
    <w:pPr>
      <w:overflowPunct/>
      <w:autoSpaceDE/>
      <w:autoSpaceDN/>
      <w:adjustRightInd/>
    </w:pPr>
    <w:rPr>
      <w:rFonts w:ascii="Verdana" w:hAnsi="Verdana" w:cs="Verdana"/>
      <w:sz w:val="20"/>
      <w:lang w:val="en-US" w:eastAsia="en-US"/>
    </w:rPr>
  </w:style>
  <w:style w:type="paragraph" w:customStyle="1" w:styleId="1f2">
    <w:name w:val="Без інтервалів1"/>
    <w:rsid w:val="008D66E7"/>
    <w:pPr>
      <w:suppressAutoHyphens/>
      <w:spacing w:after="0" w:line="240" w:lineRule="auto"/>
    </w:pPr>
    <w:rPr>
      <w:rFonts w:ascii="Calibri" w:eastAsia="Calibri" w:hAnsi="Calibri" w:cs="Calibri"/>
      <w:lang w:eastAsia="zh-CN"/>
    </w:rPr>
  </w:style>
  <w:style w:type="paragraph" w:customStyle="1" w:styleId="1f3">
    <w:name w:val="Верхний колонтитул1"/>
    <w:basedOn w:val="a"/>
    <w:rsid w:val="008D66E7"/>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8D66E7"/>
  </w:style>
  <w:style w:type="character" w:customStyle="1" w:styleId="aff6">
    <w:name w:val="Символ нумерации"/>
    <w:rsid w:val="008D66E7"/>
  </w:style>
  <w:style w:type="character" w:customStyle="1" w:styleId="WW8Num3z2">
    <w:name w:val="WW8Num3z2"/>
    <w:rsid w:val="008D66E7"/>
    <w:rPr>
      <w:b/>
      <w:bCs w:val="0"/>
    </w:rPr>
  </w:style>
  <w:style w:type="character" w:customStyle="1" w:styleId="WW8Num3z3">
    <w:name w:val="WW8Num3z3"/>
    <w:rsid w:val="008D66E7"/>
    <w:rPr>
      <w:rFonts w:ascii="Times New Roman" w:hAnsi="Times New Roman" w:cs="Times New Roman" w:hint="default"/>
      <w:sz w:val="28"/>
      <w:szCs w:val="28"/>
    </w:rPr>
  </w:style>
  <w:style w:type="character" w:customStyle="1" w:styleId="WW8Num3z4">
    <w:name w:val="WW8Num3z4"/>
    <w:rsid w:val="008D66E7"/>
    <w:rPr>
      <w:rFonts w:ascii="Times New Roman" w:hAnsi="Times New Roman" w:cs="Times New Roman" w:hint="default"/>
    </w:rPr>
  </w:style>
  <w:style w:type="character" w:customStyle="1" w:styleId="WW8Num3z5">
    <w:name w:val="WW8Num3z5"/>
    <w:rsid w:val="008D66E7"/>
    <w:rPr>
      <w:sz w:val="28"/>
      <w:szCs w:val="28"/>
      <w:lang w:val="uk-UA"/>
    </w:rPr>
  </w:style>
  <w:style w:type="character" w:customStyle="1" w:styleId="WW8Num3z6">
    <w:name w:val="WW8Num3z6"/>
    <w:rsid w:val="008D66E7"/>
  </w:style>
  <w:style w:type="character" w:customStyle="1" w:styleId="WW8Num3z7">
    <w:name w:val="WW8Num3z7"/>
    <w:rsid w:val="008D66E7"/>
  </w:style>
  <w:style w:type="character" w:customStyle="1" w:styleId="WW8Num3z8">
    <w:name w:val="WW8Num3z8"/>
    <w:rsid w:val="008D66E7"/>
  </w:style>
  <w:style w:type="character" w:customStyle="1" w:styleId="181">
    <w:name w:val="Основной шрифт абзаца18"/>
    <w:rsid w:val="008D66E7"/>
  </w:style>
  <w:style w:type="character" w:customStyle="1" w:styleId="172">
    <w:name w:val="Основной шрифт абзаца17"/>
    <w:rsid w:val="008D66E7"/>
  </w:style>
  <w:style w:type="character" w:customStyle="1" w:styleId="162">
    <w:name w:val="Основной шрифт абзаца16"/>
    <w:rsid w:val="008D66E7"/>
  </w:style>
  <w:style w:type="character" w:customStyle="1" w:styleId="152">
    <w:name w:val="Основной шрифт абзаца15"/>
    <w:rsid w:val="008D66E7"/>
  </w:style>
  <w:style w:type="character" w:customStyle="1" w:styleId="142">
    <w:name w:val="Основной шрифт абзаца14"/>
    <w:rsid w:val="008D66E7"/>
  </w:style>
  <w:style w:type="character" w:customStyle="1" w:styleId="132">
    <w:name w:val="Основной шрифт абзаца13"/>
    <w:rsid w:val="008D66E7"/>
  </w:style>
  <w:style w:type="character" w:customStyle="1" w:styleId="122">
    <w:name w:val="Основной шрифт абзаца12"/>
    <w:rsid w:val="008D66E7"/>
  </w:style>
  <w:style w:type="character" w:customStyle="1" w:styleId="114">
    <w:name w:val="Основной шрифт абзаца11"/>
    <w:rsid w:val="008D66E7"/>
  </w:style>
  <w:style w:type="character" w:customStyle="1" w:styleId="102">
    <w:name w:val="Основной шрифт абзаца10"/>
    <w:rsid w:val="008D66E7"/>
  </w:style>
  <w:style w:type="character" w:customStyle="1" w:styleId="93">
    <w:name w:val="Основной шрифт абзаца9"/>
    <w:rsid w:val="008D66E7"/>
  </w:style>
  <w:style w:type="character" w:customStyle="1" w:styleId="83">
    <w:name w:val="Основной шрифт абзаца8"/>
    <w:rsid w:val="008D66E7"/>
  </w:style>
  <w:style w:type="character" w:customStyle="1" w:styleId="73">
    <w:name w:val="Основной шрифт абзаца7"/>
    <w:rsid w:val="008D66E7"/>
  </w:style>
  <w:style w:type="character" w:customStyle="1" w:styleId="m4">
    <w:name w:val="m4"/>
    <w:basedOn w:val="13"/>
    <w:rsid w:val="008D66E7"/>
  </w:style>
  <w:style w:type="character" w:customStyle="1" w:styleId="34">
    <w:name w:val="Знак Знак3"/>
    <w:rsid w:val="008D66E7"/>
    <w:rPr>
      <w:rFonts w:ascii="Liberation Serif" w:eastAsia="WenQuanYi Micro Hei" w:hAnsi="Liberation Serif" w:cs="FreeSans" w:hint="default"/>
      <w:kern w:val="2"/>
      <w:sz w:val="24"/>
      <w:szCs w:val="24"/>
      <w:lang w:eastAsia="zh-CN" w:bidi="hi-IN"/>
    </w:rPr>
  </w:style>
  <w:style w:type="character" w:customStyle="1" w:styleId="1f4">
    <w:name w:val="Знак Знак1"/>
    <w:rsid w:val="008D66E7"/>
    <w:rPr>
      <w:rFonts w:ascii="Courier New" w:eastAsia="WenQuanYi Micro Hei" w:hAnsi="Courier New" w:cs="Courier New" w:hint="default"/>
      <w:kern w:val="2"/>
      <w:lang w:eastAsia="zh-CN" w:bidi="hi-IN"/>
    </w:rPr>
  </w:style>
  <w:style w:type="character" w:customStyle="1" w:styleId="29">
    <w:name w:val="Знак Знак2"/>
    <w:rsid w:val="008D66E7"/>
    <w:rPr>
      <w:rFonts w:ascii="Liberation Serif" w:eastAsia="WenQuanYi Micro Hei" w:hAnsi="Liberation Serif" w:cs="FreeSans" w:hint="default"/>
      <w:kern w:val="2"/>
      <w:sz w:val="24"/>
      <w:szCs w:val="24"/>
      <w:lang w:eastAsia="zh-CN" w:bidi="hi-IN"/>
    </w:rPr>
  </w:style>
  <w:style w:type="character" w:customStyle="1" w:styleId="aff7">
    <w:name w:val="Знак Знак"/>
    <w:rsid w:val="008D66E7"/>
    <w:rPr>
      <w:rFonts w:ascii="Arial" w:hAnsi="Arial" w:cs="Arial" w:hint="default"/>
      <w:sz w:val="22"/>
      <w:szCs w:val="24"/>
      <w:lang w:val="uk-UA"/>
    </w:rPr>
  </w:style>
  <w:style w:type="character" w:customStyle="1" w:styleId="rvts9">
    <w:name w:val="rvts9"/>
    <w:basedOn w:val="93"/>
    <w:rsid w:val="008D66E7"/>
  </w:style>
  <w:style w:type="character" w:customStyle="1" w:styleId="44">
    <w:name w:val="Знак Знак4"/>
    <w:rsid w:val="008D66E7"/>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8D66E7"/>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8D66E7"/>
  </w:style>
  <w:style w:type="paragraph" w:customStyle="1" w:styleId="1f5">
    <w:name w:val="Знак Знак Знак Знак Знак Знак1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ff8">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1f6">
    <w:name w:val="Знак Знак1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styleId="affa">
    <w:name w:val="page number"/>
    <w:basedOn w:val="a0"/>
    <w:rsid w:val="008D66E7"/>
  </w:style>
  <w:style w:type="paragraph" w:customStyle="1" w:styleId="290">
    <w:name w:val="Основной текст 29"/>
    <w:basedOn w:val="a"/>
    <w:rsid w:val="008D66E7"/>
    <w:pPr>
      <w:overflowPunct/>
      <w:autoSpaceDE/>
      <w:autoSpaceDN/>
      <w:adjustRightInd/>
      <w:ind w:firstLine="600"/>
      <w:jc w:val="both"/>
    </w:pPr>
    <w:rPr>
      <w:rFonts w:ascii="Arial" w:hAnsi="Arial"/>
      <w:sz w:val="26"/>
      <w:lang w:val="uk-UA"/>
    </w:rPr>
  </w:style>
  <w:style w:type="paragraph" w:customStyle="1" w:styleId="FR1">
    <w:name w:val="FR1"/>
    <w:rsid w:val="008D66E7"/>
    <w:pPr>
      <w:widowControl w:val="0"/>
      <w:autoSpaceDE w:val="0"/>
      <w:autoSpaceDN w:val="0"/>
      <w:spacing w:after="0" w:line="240" w:lineRule="auto"/>
      <w:ind w:left="5000"/>
    </w:pPr>
    <w:rPr>
      <w:rFonts w:ascii="Arial" w:eastAsia="Times New Roman" w:hAnsi="Arial" w:cs="Arial"/>
      <w:b/>
      <w:bCs/>
      <w:sz w:val="18"/>
      <w:szCs w:val="18"/>
      <w:lang w:eastAsia="ru-RU"/>
    </w:rPr>
  </w:style>
  <w:style w:type="paragraph" w:styleId="35">
    <w:name w:val="Body Text 3"/>
    <w:basedOn w:val="a"/>
    <w:link w:val="36"/>
    <w:rsid w:val="008D66E7"/>
    <w:pPr>
      <w:spacing w:after="120"/>
      <w:textAlignment w:val="baseline"/>
    </w:pPr>
    <w:rPr>
      <w:sz w:val="16"/>
      <w:szCs w:val="16"/>
    </w:rPr>
  </w:style>
  <w:style w:type="character" w:customStyle="1" w:styleId="36">
    <w:name w:val="Основной текст 3 Знак"/>
    <w:basedOn w:val="a0"/>
    <w:link w:val="35"/>
    <w:rsid w:val="008D66E7"/>
    <w:rPr>
      <w:rFonts w:ascii="Antiqua" w:eastAsia="Times New Roman" w:hAnsi="Antiqua" w:cs="Times New Roman"/>
      <w:sz w:val="16"/>
      <w:szCs w:val="16"/>
      <w:lang w:val="hr-HR" w:eastAsia="ru-RU"/>
    </w:rPr>
  </w:style>
  <w:style w:type="paragraph" w:styleId="2a">
    <w:name w:val="Body Text Indent 2"/>
    <w:basedOn w:val="a"/>
    <w:link w:val="2b"/>
    <w:rsid w:val="008D66E7"/>
    <w:pPr>
      <w:widowControl w:val="0"/>
      <w:overflowPunct/>
      <w:spacing w:after="120" w:line="480" w:lineRule="auto"/>
      <w:ind w:left="283"/>
    </w:pPr>
    <w:rPr>
      <w:rFonts w:ascii="Times New Roman" w:hAnsi="Times New Roman"/>
      <w:sz w:val="22"/>
      <w:szCs w:val="22"/>
      <w:lang w:val="uk-UA"/>
    </w:rPr>
  </w:style>
  <w:style w:type="character" w:customStyle="1" w:styleId="2b">
    <w:name w:val="Основной текст с отступом 2 Знак"/>
    <w:basedOn w:val="a0"/>
    <w:link w:val="2a"/>
    <w:rsid w:val="008D66E7"/>
    <w:rPr>
      <w:rFonts w:ascii="Times New Roman" w:eastAsia="Times New Roman" w:hAnsi="Times New Roman" w:cs="Times New Roman"/>
      <w:lang w:eastAsia="ru-RU"/>
    </w:rPr>
  </w:style>
  <w:style w:type="paragraph" w:styleId="affb">
    <w:name w:val="Block Text"/>
    <w:basedOn w:val="a"/>
    <w:rsid w:val="008D66E7"/>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basedOn w:val="a"/>
    <w:link w:val="38"/>
    <w:rsid w:val="008D66E7"/>
    <w:pPr>
      <w:spacing w:after="120"/>
      <w:ind w:left="283"/>
      <w:textAlignment w:val="baseline"/>
    </w:pPr>
    <w:rPr>
      <w:sz w:val="16"/>
      <w:szCs w:val="16"/>
    </w:rPr>
  </w:style>
  <w:style w:type="character" w:customStyle="1" w:styleId="38">
    <w:name w:val="Основной текст с отступом 3 Знак"/>
    <w:basedOn w:val="a0"/>
    <w:link w:val="37"/>
    <w:rsid w:val="008D66E7"/>
    <w:rPr>
      <w:rFonts w:ascii="Antiqua" w:eastAsia="Times New Roman" w:hAnsi="Antiqua" w:cs="Times New Roman"/>
      <w:sz w:val="16"/>
      <w:szCs w:val="16"/>
      <w:lang w:val="hr-HR" w:eastAsia="ru-RU"/>
    </w:rPr>
  </w:style>
  <w:style w:type="paragraph" w:customStyle="1" w:styleId="231">
    <w:name w:val="Основной текст с отступом 23"/>
    <w:basedOn w:val="a"/>
    <w:rsid w:val="008D66E7"/>
    <w:pPr>
      <w:tabs>
        <w:tab w:val="left" w:pos="960"/>
      </w:tabs>
      <w:overflowPunct/>
      <w:autoSpaceDE/>
      <w:autoSpaceDN/>
      <w:adjustRightInd/>
      <w:ind w:firstLine="600"/>
      <w:jc w:val="both"/>
    </w:pPr>
    <w:rPr>
      <w:rFonts w:ascii="Arial" w:hAnsi="Arial"/>
      <w:sz w:val="25"/>
      <w:lang w:val="uk-UA"/>
    </w:rPr>
  </w:style>
  <w:style w:type="paragraph" w:styleId="affc">
    <w:name w:val="Title"/>
    <w:basedOn w:val="a"/>
    <w:link w:val="affd"/>
    <w:qFormat/>
    <w:rsid w:val="008D66E7"/>
    <w:pPr>
      <w:overflowPunct/>
      <w:autoSpaceDE/>
      <w:autoSpaceDN/>
      <w:adjustRightInd/>
      <w:jc w:val="center"/>
    </w:pPr>
    <w:rPr>
      <w:rFonts w:ascii="Times New Roman" w:hAnsi="Times New Roman"/>
      <w:b/>
      <w:lang w:val="uk-UA"/>
    </w:rPr>
  </w:style>
  <w:style w:type="character" w:customStyle="1" w:styleId="affd">
    <w:name w:val="Название Знак"/>
    <w:basedOn w:val="a0"/>
    <w:link w:val="affc"/>
    <w:rsid w:val="008D66E7"/>
    <w:rPr>
      <w:rFonts w:ascii="Times New Roman" w:eastAsia="Times New Roman" w:hAnsi="Times New Roman" w:cs="Times New Roman"/>
      <w:b/>
      <w:sz w:val="28"/>
      <w:szCs w:val="20"/>
      <w:lang w:eastAsia="ru-RU"/>
    </w:rPr>
  </w:style>
  <w:style w:type="paragraph" w:customStyle="1" w:styleId="FR2">
    <w:name w:val="FR2"/>
    <w:rsid w:val="008D66E7"/>
    <w:pPr>
      <w:widowControl w:val="0"/>
      <w:autoSpaceDE w:val="0"/>
      <w:autoSpaceDN w:val="0"/>
      <w:adjustRightInd w:val="0"/>
      <w:spacing w:before="500" w:after="0" w:line="240" w:lineRule="auto"/>
      <w:jc w:val="right"/>
    </w:pPr>
    <w:rPr>
      <w:rFonts w:ascii="Arial" w:eastAsia="Times New Roman" w:hAnsi="Arial" w:cs="Times New Roman"/>
      <w:sz w:val="12"/>
      <w:szCs w:val="20"/>
      <w:lang w:eastAsia="ru-RU"/>
    </w:rPr>
  </w:style>
  <w:style w:type="paragraph" w:customStyle="1" w:styleId="FR3">
    <w:name w:val="FR3"/>
    <w:rsid w:val="008D66E7"/>
    <w:pPr>
      <w:widowControl w:val="0"/>
      <w:autoSpaceDE w:val="0"/>
      <w:autoSpaceDN w:val="0"/>
      <w:adjustRightInd w:val="0"/>
      <w:spacing w:after="0" w:line="240" w:lineRule="auto"/>
      <w:ind w:left="1240"/>
    </w:pPr>
    <w:rPr>
      <w:rFonts w:ascii="Arial" w:eastAsia="Times New Roman" w:hAnsi="Arial" w:cs="Times New Roman"/>
      <w:sz w:val="12"/>
      <w:szCs w:val="20"/>
      <w:lang w:eastAsia="ru-RU"/>
    </w:rPr>
  </w:style>
  <w:style w:type="paragraph" w:customStyle="1" w:styleId="1f7">
    <w:name w:val="Обычный1"/>
    <w:rsid w:val="008D66E7"/>
    <w:pPr>
      <w:widowControl w:val="0"/>
      <w:spacing w:before="240" w:after="0" w:line="240" w:lineRule="auto"/>
      <w:ind w:firstLine="80"/>
    </w:pPr>
    <w:rPr>
      <w:rFonts w:ascii="Arial" w:eastAsia="Times New Roman" w:hAnsi="Arial" w:cs="Times New Roman"/>
      <w:snapToGrid w:val="0"/>
      <w:sz w:val="24"/>
      <w:szCs w:val="20"/>
      <w:lang w:eastAsia="ru-RU"/>
    </w:rPr>
  </w:style>
  <w:style w:type="paragraph" w:styleId="affe">
    <w:name w:val="Plain Text"/>
    <w:basedOn w:val="a"/>
    <w:link w:val="afff"/>
    <w:rsid w:val="008D66E7"/>
    <w:pPr>
      <w:overflowPunct/>
      <w:autoSpaceDE/>
      <w:autoSpaceDN/>
      <w:adjustRightInd/>
    </w:pPr>
    <w:rPr>
      <w:rFonts w:ascii="Courier New" w:hAnsi="Courier New"/>
      <w:sz w:val="20"/>
      <w:lang w:val="uk-UA"/>
    </w:rPr>
  </w:style>
  <w:style w:type="character" w:customStyle="1" w:styleId="afff">
    <w:name w:val="Текст Знак"/>
    <w:basedOn w:val="a0"/>
    <w:link w:val="affe"/>
    <w:rsid w:val="008D66E7"/>
    <w:rPr>
      <w:rFonts w:ascii="Courier New" w:eastAsia="Times New Roman" w:hAnsi="Courier New" w:cs="Times New Roman"/>
      <w:sz w:val="20"/>
      <w:szCs w:val="20"/>
      <w:lang w:eastAsia="ru-RU"/>
    </w:rPr>
  </w:style>
  <w:style w:type="paragraph" w:customStyle="1" w:styleId="115">
    <w:name w:val="Заголовок 11"/>
    <w:basedOn w:val="1f7"/>
    <w:next w:val="1f7"/>
    <w:rsid w:val="008D66E7"/>
    <w:pPr>
      <w:keepNext/>
      <w:spacing w:before="0"/>
      <w:ind w:firstLine="0"/>
      <w:jc w:val="center"/>
      <w:outlineLvl w:val="0"/>
    </w:pPr>
    <w:rPr>
      <w:rFonts w:ascii="Times New Roman" w:hAnsi="Times New Roman"/>
      <w:b/>
      <w:snapToGrid/>
      <w:sz w:val="28"/>
    </w:rPr>
  </w:style>
  <w:style w:type="paragraph" w:customStyle="1" w:styleId="1f8">
    <w:name w:val="Основной текст1"/>
    <w:basedOn w:val="1f7"/>
    <w:rsid w:val="008D66E7"/>
    <w:pPr>
      <w:widowControl/>
      <w:spacing w:before="0"/>
      <w:ind w:firstLine="0"/>
    </w:pPr>
    <w:rPr>
      <w:rFonts w:ascii="Times New Roman" w:hAnsi="Times New Roman"/>
      <w:snapToGrid/>
      <w:sz w:val="20"/>
    </w:rPr>
  </w:style>
  <w:style w:type="paragraph" w:customStyle="1" w:styleId="320">
    <w:name w:val="Основной текст с отступом 32"/>
    <w:basedOn w:val="1f7"/>
    <w:rsid w:val="008D66E7"/>
    <w:pPr>
      <w:widowControl/>
      <w:spacing w:before="0"/>
      <w:ind w:firstLine="851"/>
      <w:jc w:val="both"/>
    </w:pPr>
    <w:rPr>
      <w:rFonts w:ascii="Times New Roman" w:hAnsi="Times New Roman"/>
      <w:b/>
      <w:snapToGrid/>
      <w:sz w:val="28"/>
    </w:rPr>
  </w:style>
  <w:style w:type="character" w:customStyle="1" w:styleId="afff0">
    <w:name w:val="Печатная машинка"/>
    <w:rsid w:val="008D66E7"/>
    <w:rPr>
      <w:rFonts w:ascii="Courier New" w:hAnsi="Courier New"/>
      <w:sz w:val="20"/>
    </w:rPr>
  </w:style>
  <w:style w:type="character" w:customStyle="1" w:styleId="Iaaoiayiaoeiea">
    <w:name w:val="Ia?aoiay iaoeiea"/>
    <w:rsid w:val="008D66E7"/>
    <w:rPr>
      <w:rFonts w:ascii="Courier New" w:hAnsi="Courier New"/>
      <w:sz w:val="20"/>
    </w:rPr>
  </w:style>
  <w:style w:type="paragraph" w:customStyle="1" w:styleId="xl24">
    <w:name w:val="xl24"/>
    <w:basedOn w:val="a"/>
    <w:rsid w:val="008D66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D66E7"/>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D66E7"/>
    <w:pPr>
      <w:overflowPunct/>
      <w:autoSpaceDE/>
      <w:autoSpaceDN/>
      <w:adjustRightInd/>
    </w:pPr>
    <w:rPr>
      <w:rFonts w:ascii="Verdana" w:hAnsi="Verdana"/>
      <w:sz w:val="20"/>
      <w:lang w:val="en-US" w:eastAsia="en-US"/>
    </w:rPr>
  </w:style>
  <w:style w:type="paragraph" w:customStyle="1" w:styleId="1f9">
    <w:name w:val="Знак Знак1"/>
    <w:basedOn w:val="a"/>
    <w:rsid w:val="008D66E7"/>
    <w:pPr>
      <w:overflowPunct/>
      <w:autoSpaceDE/>
      <w:autoSpaceDN/>
      <w:adjustRightInd/>
    </w:pPr>
    <w:rPr>
      <w:rFonts w:ascii="Verdana" w:hAnsi="Verdana"/>
      <w:sz w:val="24"/>
      <w:szCs w:val="24"/>
      <w:lang w:val="en-US" w:eastAsia="en-US"/>
    </w:rPr>
  </w:style>
  <w:style w:type="paragraph" w:customStyle="1" w:styleId="1fa">
    <w:name w:val="Знак Знак1 Знак"/>
    <w:basedOn w:val="a"/>
    <w:rsid w:val="008D66E7"/>
    <w:pPr>
      <w:overflowPunct/>
      <w:autoSpaceDE/>
      <w:autoSpaceDN/>
      <w:adjustRightInd/>
    </w:pPr>
    <w:rPr>
      <w:rFonts w:ascii="Verdana" w:hAnsi="Verdana"/>
      <w:sz w:val="20"/>
      <w:lang w:val="en-US" w:eastAsia="en-US"/>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2c">
    <w:name w:val="Основной текст2"/>
    <w:basedOn w:val="a"/>
    <w:rsid w:val="008D66E7"/>
    <w:pPr>
      <w:shd w:val="clear" w:color="auto" w:fill="FFFFFF"/>
      <w:overflowPunct/>
      <w:autoSpaceDE/>
      <w:autoSpaceDN/>
      <w:adjustRightInd/>
      <w:spacing w:before="60" w:line="263" w:lineRule="exact"/>
      <w:jc w:val="both"/>
    </w:pPr>
    <w:rPr>
      <w:rFonts w:ascii="Times New Roman" w:hAnsi="Times New Roman"/>
      <w:sz w:val="22"/>
      <w:szCs w:val="22"/>
      <w:lang w:val="x-none" w:eastAsia="x-none"/>
    </w:rPr>
  </w:style>
  <w:style w:type="character" w:customStyle="1" w:styleId="1fc">
    <w:name w:val="Основной текст1"/>
    <w:rsid w:val="008D66E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1fd">
    <w:name w:val="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CharCharCharChar">
    <w:name w:val="Char Char Знак Знак Char Char"/>
    <w:basedOn w:val="a"/>
    <w:rsid w:val="008D66E7"/>
    <w:pPr>
      <w:overflowPunct/>
      <w:autoSpaceDE/>
      <w:autoSpaceDN/>
      <w:adjustRightInd/>
    </w:pPr>
    <w:rPr>
      <w:rFonts w:ascii="Verdana" w:hAnsi="Verdana" w:cs="Verdana"/>
      <w:sz w:val="20"/>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customStyle="1" w:styleId="fbphotocaptiontext">
    <w:name w:val="fbphotocaptiontext"/>
    <w:basedOn w:val="a0"/>
    <w:rsid w:val="008D66E7"/>
  </w:style>
  <w:style w:type="character" w:customStyle="1" w:styleId="rvts82">
    <w:name w:val="rvts82"/>
    <w:basedOn w:val="a0"/>
    <w:rsid w:val="008D66E7"/>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40">
    <w:name w:val="a4"/>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3">
    <w:name w:val="кому"/>
    <w:basedOn w:val="a"/>
    <w:rsid w:val="008D66E7"/>
    <w:pPr>
      <w:overflowPunct/>
      <w:autoSpaceDE/>
      <w:autoSpaceDN/>
      <w:adjustRightInd/>
    </w:pPr>
    <w:rPr>
      <w:rFonts w:ascii="Times New Roman" w:hAnsi="Times New Roman"/>
      <w:b/>
      <w:szCs w:val="24"/>
      <w:lang w:val="uk-UA"/>
    </w:rPr>
  </w:style>
  <w:style w:type="paragraph" w:customStyle="1" w:styleId="rtejustify">
    <w:name w:val="rtejustify"/>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rvts0">
    <w:name w:val="rvts0"/>
    <w:rsid w:val="008D66E7"/>
  </w:style>
  <w:style w:type="paragraph" w:customStyle="1" w:styleId="pst-l">
    <w:name w:val="pst-l"/>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1239-A1E1-4EB0-B3A2-8AE6C9DA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17094</Words>
  <Characters>9744</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2019-11-20T06:54:00Z</cp:lastPrinted>
  <dcterms:created xsi:type="dcterms:W3CDTF">2019-11-20T07:33:00Z</dcterms:created>
  <dcterms:modified xsi:type="dcterms:W3CDTF">2019-11-20T07:33:00Z</dcterms:modified>
</cp:coreProperties>
</file>