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B" w:rsidRPr="009472AB" w:rsidRDefault="00FA1E58" w:rsidP="00DC025B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color w:val="FF0000"/>
          <w:szCs w:val="28"/>
          <w:lang w:eastAsia="uk-UA"/>
        </w:rPr>
        <w:drawing>
          <wp:inline distT="0" distB="0" distL="0" distR="0" wp14:anchorId="31667F8A" wp14:editId="44378D73">
            <wp:extent cx="438150" cy="590550"/>
            <wp:effectExtent l="0" t="0" r="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5B" w:rsidRDefault="00DC025B" w:rsidP="00DC025B">
      <w:pPr>
        <w:autoSpaceDE w:val="0"/>
        <w:autoSpaceDN w:val="0"/>
        <w:ind w:right="-46"/>
        <w:rPr>
          <w:bCs/>
          <w:color w:val="FF0000"/>
          <w:sz w:val="28"/>
          <w:szCs w:val="28"/>
        </w:rPr>
      </w:pPr>
    </w:p>
    <w:p w:rsidR="00DC025B" w:rsidRPr="009472AB" w:rsidRDefault="00DC025B" w:rsidP="00DC025B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                          </w:t>
      </w:r>
      <w:r w:rsidRPr="009472AB">
        <w:rPr>
          <w:b/>
          <w:bCs/>
          <w:sz w:val="28"/>
          <w:szCs w:val="28"/>
        </w:rPr>
        <w:t>УКРАЇНА</w:t>
      </w:r>
    </w:p>
    <w:p w:rsidR="00DC025B" w:rsidRPr="009472AB" w:rsidRDefault="00DC025B" w:rsidP="00DC025B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 w:rsidRPr="009472AB">
        <w:rPr>
          <w:b/>
          <w:bCs/>
          <w:sz w:val="28"/>
          <w:szCs w:val="28"/>
        </w:rPr>
        <w:t>ТЕТІЇВСЬКА МІСЬКА РАДА</w:t>
      </w:r>
    </w:p>
    <w:p w:rsidR="00DC025B" w:rsidRPr="009472AB" w:rsidRDefault="00DC025B" w:rsidP="00DC025B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E55EFA" w:rsidRDefault="00DC025B" w:rsidP="00E55EF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ДВАДЦЯТЬ ДРУГА </w:t>
      </w:r>
      <w:r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A53397" w:rsidRPr="009472AB" w:rsidRDefault="00A53397" w:rsidP="00E55EF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</w:rPr>
      </w:pPr>
    </w:p>
    <w:p w:rsidR="00DC025B" w:rsidRDefault="00DC025B" w:rsidP="00DC025B">
      <w:pPr>
        <w:autoSpaceDE w:val="0"/>
        <w:autoSpaceDN w:val="0"/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472AB">
        <w:rPr>
          <w:b/>
          <w:sz w:val="28"/>
          <w:szCs w:val="28"/>
        </w:rPr>
        <w:t>РІШЕННЯ</w:t>
      </w:r>
    </w:p>
    <w:p w:rsidR="008D0C82" w:rsidRDefault="008D0C82" w:rsidP="00FA1E58"/>
    <w:p w:rsidR="00A53397" w:rsidRPr="00A53397" w:rsidRDefault="00A53397" w:rsidP="00FA1E58">
      <w:pPr>
        <w:rPr>
          <w:sz w:val="28"/>
          <w:szCs w:val="28"/>
        </w:rPr>
      </w:pPr>
      <w:r w:rsidRPr="00A53397">
        <w:rPr>
          <w:sz w:val="28"/>
          <w:szCs w:val="28"/>
        </w:rPr>
        <w:t>м. Тетіїв</w:t>
      </w:r>
    </w:p>
    <w:p w:rsidR="00A53397" w:rsidRDefault="00A53397" w:rsidP="00FA1E58"/>
    <w:p w:rsidR="005B68D0" w:rsidRDefault="008D0C82" w:rsidP="008D0C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</w:t>
      </w:r>
      <w:r w:rsidR="005B68D0">
        <w:rPr>
          <w:b/>
          <w:sz w:val="28"/>
          <w:szCs w:val="28"/>
        </w:rPr>
        <w:t xml:space="preserve"> навчальним </w:t>
      </w:r>
    </w:p>
    <w:p w:rsidR="005B68D0" w:rsidRDefault="005B68D0" w:rsidP="008D0C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закладам </w:t>
      </w:r>
      <w:r w:rsidR="008D0C82">
        <w:rPr>
          <w:b/>
          <w:sz w:val="28"/>
          <w:szCs w:val="28"/>
        </w:rPr>
        <w:t xml:space="preserve"> на здачу в оренду </w:t>
      </w:r>
    </w:p>
    <w:p w:rsidR="008D0C82" w:rsidRPr="00292A48" w:rsidRDefault="00292A48" w:rsidP="008D0C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шкільних буфетів</w:t>
      </w:r>
    </w:p>
    <w:p w:rsidR="008D0C82" w:rsidRDefault="008D0C82" w:rsidP="008D0C8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2A48" w:rsidRDefault="00EF0F13" w:rsidP="002D6280">
      <w:pPr>
        <w:pStyle w:val="aff5"/>
        <w:shd w:val="clear" w:color="auto" w:fill="auto"/>
        <w:spacing w:before="0" w:after="0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C82" w:rsidRPr="00403336">
        <w:rPr>
          <w:rFonts w:ascii="Times New Roman" w:hAnsi="Times New Roman" w:cs="Times New Roman"/>
          <w:sz w:val="28"/>
          <w:szCs w:val="28"/>
        </w:rPr>
        <w:t xml:space="preserve">Розглянувши клопотання дирекції </w:t>
      </w:r>
      <w:r w:rsidR="00DC025B" w:rsidRPr="00403336">
        <w:rPr>
          <w:rFonts w:ascii="Times New Roman" w:hAnsi="Times New Roman" w:cs="Times New Roman"/>
          <w:sz w:val="28"/>
          <w:szCs w:val="28"/>
        </w:rPr>
        <w:t xml:space="preserve">КЗ «Тетіївський заклад загальної середньої освіти І-ІІІ ступенів № 1» Тетіївської міської ради </w:t>
      </w:r>
      <w:r w:rsidR="008D0C82" w:rsidRPr="00403336">
        <w:rPr>
          <w:rFonts w:ascii="Times New Roman" w:hAnsi="Times New Roman" w:cs="Times New Roman"/>
          <w:sz w:val="28"/>
          <w:szCs w:val="28"/>
        </w:rPr>
        <w:t xml:space="preserve">№ </w:t>
      </w:r>
      <w:r w:rsidR="00DC025B" w:rsidRPr="00403336">
        <w:rPr>
          <w:rFonts w:ascii="Times New Roman" w:hAnsi="Times New Roman" w:cs="Times New Roman"/>
          <w:sz w:val="28"/>
          <w:szCs w:val="28"/>
        </w:rPr>
        <w:t>144 від 03.09.2019</w:t>
      </w:r>
      <w:r w:rsidR="008D0C82" w:rsidRPr="00403336">
        <w:rPr>
          <w:rFonts w:ascii="Times New Roman" w:hAnsi="Times New Roman" w:cs="Times New Roman"/>
          <w:sz w:val="28"/>
          <w:szCs w:val="28"/>
        </w:rPr>
        <w:t xml:space="preserve"> року</w:t>
      </w:r>
      <w:r w:rsidR="00292A48">
        <w:rPr>
          <w:rFonts w:ascii="Times New Roman" w:hAnsi="Times New Roman" w:cs="Times New Roman"/>
          <w:sz w:val="28"/>
          <w:szCs w:val="28"/>
        </w:rPr>
        <w:t xml:space="preserve"> та КЗ «Тетіївський освітній центр-опорний заклад загальної середньої освіти І-ІІІ ступенів № 3»</w:t>
      </w:r>
      <w:r w:rsidR="008D0C82" w:rsidRPr="00403336">
        <w:rPr>
          <w:rFonts w:ascii="Times New Roman" w:hAnsi="Times New Roman" w:cs="Times New Roman"/>
          <w:sz w:val="28"/>
          <w:szCs w:val="28"/>
        </w:rPr>
        <w:t xml:space="preserve"> </w:t>
      </w:r>
      <w:r w:rsidR="00292A48" w:rsidRPr="00403336">
        <w:rPr>
          <w:rFonts w:ascii="Times New Roman" w:hAnsi="Times New Roman" w:cs="Times New Roman"/>
          <w:sz w:val="28"/>
          <w:szCs w:val="28"/>
        </w:rPr>
        <w:t xml:space="preserve">Тетіївської міської ради </w:t>
      </w:r>
    </w:p>
    <w:p w:rsidR="008D0C82" w:rsidRPr="002D6280" w:rsidRDefault="00292A48" w:rsidP="002D6280">
      <w:pPr>
        <w:pStyle w:val="aff5"/>
        <w:shd w:val="clear" w:color="auto" w:fill="auto"/>
        <w:spacing w:before="0" w:after="0"/>
        <w:ind w:left="2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06.09.2019 року </w:t>
      </w:r>
      <w:r w:rsidR="008D0C82" w:rsidRPr="00403336">
        <w:rPr>
          <w:rFonts w:ascii="Times New Roman" w:hAnsi="Times New Roman" w:cs="Times New Roman"/>
          <w:sz w:val="28"/>
          <w:szCs w:val="28"/>
        </w:rPr>
        <w:t>щодо надання дозволу на здачу в оренду частини приміщення навчального закладу для облаштування буфету, враховуючи те, що приміщення навчального закладу належить т</w:t>
      </w:r>
      <w:r w:rsidR="00DC025B" w:rsidRPr="00403336">
        <w:rPr>
          <w:rFonts w:ascii="Times New Roman" w:hAnsi="Times New Roman" w:cs="Times New Roman"/>
          <w:sz w:val="28"/>
          <w:szCs w:val="28"/>
        </w:rPr>
        <w:t>ериторіальній громаді Тетіївс</w:t>
      </w:r>
      <w:r w:rsidR="008D0C82" w:rsidRPr="00403336">
        <w:rPr>
          <w:rFonts w:ascii="Times New Roman" w:hAnsi="Times New Roman" w:cs="Times New Roman"/>
          <w:sz w:val="28"/>
          <w:szCs w:val="28"/>
        </w:rPr>
        <w:t xml:space="preserve">ької міської ради, а здача в оренду приміщень навчального закладу, згідно Статутів можлива лише після погодження з </w:t>
      </w:r>
      <w:r w:rsidR="00DC025B" w:rsidRPr="00403336">
        <w:rPr>
          <w:rFonts w:ascii="Times New Roman" w:hAnsi="Times New Roman" w:cs="Times New Roman"/>
          <w:sz w:val="28"/>
          <w:szCs w:val="28"/>
        </w:rPr>
        <w:t>Тетіївсько</w:t>
      </w:r>
      <w:r w:rsidR="008D0C82" w:rsidRPr="00403336">
        <w:rPr>
          <w:rFonts w:ascii="Times New Roman" w:hAnsi="Times New Roman" w:cs="Times New Roman"/>
          <w:sz w:val="28"/>
          <w:szCs w:val="28"/>
        </w:rPr>
        <w:t xml:space="preserve">ю міською </w:t>
      </w:r>
      <w:r w:rsidR="00DC025B" w:rsidRPr="00403336">
        <w:rPr>
          <w:rFonts w:ascii="Times New Roman" w:hAnsi="Times New Roman" w:cs="Times New Roman"/>
          <w:sz w:val="28"/>
          <w:szCs w:val="28"/>
        </w:rPr>
        <w:t xml:space="preserve">радою, </w:t>
      </w:r>
      <w:r w:rsidR="008D0C82" w:rsidRPr="00403336">
        <w:rPr>
          <w:rFonts w:ascii="Times New Roman" w:hAnsi="Times New Roman" w:cs="Times New Roman"/>
          <w:sz w:val="28"/>
          <w:szCs w:val="28"/>
        </w:rPr>
        <w:t>керуючись Законом України "Про оренду державного та комунального майна", Законом України "Про місцеве самоврядування в Україні",</w:t>
      </w:r>
      <w:r w:rsidR="00403336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8D0C82" w:rsidRDefault="00403336" w:rsidP="0040333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8D0C82">
        <w:rPr>
          <w:b/>
          <w:bCs/>
          <w:sz w:val="28"/>
          <w:szCs w:val="28"/>
        </w:rPr>
        <w:t>ВИРІШИЛА:</w:t>
      </w:r>
    </w:p>
    <w:p w:rsidR="00403336" w:rsidRDefault="00403336" w:rsidP="00403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EFA" w:rsidRDefault="008D0C82" w:rsidP="004033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403336">
        <w:rPr>
          <w:sz w:val="28"/>
          <w:szCs w:val="28"/>
        </w:rPr>
        <w:t xml:space="preserve"> </w:t>
      </w:r>
      <w:r w:rsidR="00292A48">
        <w:rPr>
          <w:sz w:val="28"/>
          <w:szCs w:val="28"/>
        </w:rPr>
        <w:t>на здачу в оренду приміщення навчального закладу для облаштування буфету з продажу у ньому фасованих соків, булочок та інших виробів, які дозволені для споживання у загальноосвітніх навчальних закладах:</w:t>
      </w:r>
    </w:p>
    <w:p w:rsidR="00A53397" w:rsidRDefault="00A53397" w:rsidP="004033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A48" w:rsidRPr="00E55EFA" w:rsidRDefault="00403336" w:rsidP="00E55EFA">
      <w:pPr>
        <w:pStyle w:val="af0"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2A48">
        <w:rPr>
          <w:rFonts w:ascii="Times New Roman" w:hAnsi="Times New Roman"/>
          <w:sz w:val="28"/>
          <w:szCs w:val="28"/>
          <w:lang w:val="uk-UA"/>
        </w:rPr>
        <w:t>КЗ «Тетіївський заклад загальної середньої освіти І-ІІІ ступенів № 1» Тетіївської міської ради</w:t>
      </w:r>
      <w:r w:rsidR="008D0C82" w:rsidRPr="00292A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8D0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292A4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292A48">
        <w:rPr>
          <w:rFonts w:ascii="Times New Roman" w:hAnsi="Times New Roman"/>
          <w:sz w:val="28"/>
          <w:szCs w:val="28"/>
        </w:rPr>
        <w:t xml:space="preserve">Центральна, </w:t>
      </w:r>
      <w:r w:rsidR="00FA1E58" w:rsidRPr="00292A48">
        <w:rPr>
          <w:rFonts w:ascii="Times New Roman" w:hAnsi="Times New Roman"/>
          <w:sz w:val="28"/>
          <w:szCs w:val="28"/>
        </w:rPr>
        <w:t>107</w:t>
      </w:r>
      <w:r w:rsidR="005B68D0">
        <w:rPr>
          <w:rFonts w:ascii="Times New Roman" w:hAnsi="Times New Roman"/>
          <w:sz w:val="28"/>
          <w:szCs w:val="28"/>
          <w:lang w:val="uk-UA"/>
        </w:rPr>
        <w:t xml:space="preserve"> в м. Тетієві</w:t>
      </w:r>
      <w:r w:rsidR="008D0C82" w:rsidRPr="00292A48">
        <w:rPr>
          <w:rFonts w:ascii="Times New Roman" w:hAnsi="Times New Roman"/>
          <w:sz w:val="28"/>
          <w:szCs w:val="28"/>
        </w:rPr>
        <w:t>.</w:t>
      </w:r>
    </w:p>
    <w:p w:rsidR="00292A48" w:rsidRPr="00292A48" w:rsidRDefault="00292A48" w:rsidP="00403336">
      <w:pPr>
        <w:pStyle w:val="af0"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5EFA">
        <w:rPr>
          <w:rFonts w:ascii="Times New Roman" w:hAnsi="Times New Roman"/>
          <w:sz w:val="28"/>
          <w:szCs w:val="28"/>
          <w:lang w:val="uk-UA"/>
        </w:rPr>
        <w:t>КЗ «Тетіївський освітній центр-опорний заклад загальної середньої освіти І-ІІІ ступенів № 3» Тетіївської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A48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Байраківського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49</w:t>
      </w:r>
      <w:r w:rsidRPr="00292A48">
        <w:rPr>
          <w:rFonts w:ascii="Times New Roman" w:hAnsi="Times New Roman"/>
          <w:sz w:val="28"/>
          <w:szCs w:val="28"/>
        </w:rPr>
        <w:t>.</w:t>
      </w:r>
    </w:p>
    <w:p w:rsidR="00A53397" w:rsidRDefault="00A53397" w:rsidP="005B68D0">
      <w:pPr>
        <w:rPr>
          <w:sz w:val="28"/>
          <w:szCs w:val="28"/>
        </w:rPr>
      </w:pPr>
    </w:p>
    <w:p w:rsidR="00A53397" w:rsidRDefault="00A53397" w:rsidP="005B68D0">
      <w:pPr>
        <w:rPr>
          <w:sz w:val="28"/>
          <w:szCs w:val="28"/>
        </w:rPr>
      </w:pPr>
    </w:p>
    <w:p w:rsidR="00A53397" w:rsidRDefault="00A53397" w:rsidP="005B68D0">
      <w:pPr>
        <w:rPr>
          <w:sz w:val="28"/>
          <w:szCs w:val="28"/>
        </w:rPr>
      </w:pPr>
    </w:p>
    <w:p w:rsidR="008D0C82" w:rsidRDefault="00FA1E58" w:rsidP="005B68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D0C82">
        <w:rPr>
          <w:sz w:val="28"/>
          <w:szCs w:val="28"/>
        </w:rPr>
        <w:t xml:space="preserve">Контроль за виконанням цього рішення покласти на постійну </w:t>
      </w:r>
      <w:r>
        <w:rPr>
          <w:sz w:val="28"/>
          <w:szCs w:val="28"/>
        </w:rPr>
        <w:t xml:space="preserve">депутатську </w:t>
      </w:r>
      <w:r w:rsidR="008D0C82">
        <w:rPr>
          <w:sz w:val="28"/>
          <w:szCs w:val="28"/>
        </w:rPr>
        <w:t xml:space="preserve">комісію з питань  </w:t>
      </w:r>
      <w:r w:rsidRPr="000C0FAA">
        <w:rPr>
          <w:sz w:val="28"/>
          <w:szCs w:val="28"/>
        </w:rPr>
        <w:t>соціального захисту,</w:t>
      </w:r>
      <w:r>
        <w:rPr>
          <w:sz w:val="28"/>
          <w:szCs w:val="28"/>
        </w:rPr>
        <w:t xml:space="preserve"> охорони здоров"я, освіти,  </w:t>
      </w:r>
      <w:r w:rsidRPr="000C0FAA">
        <w:rPr>
          <w:sz w:val="28"/>
          <w:szCs w:val="28"/>
        </w:rPr>
        <w:t>культури, молоді і спорту</w:t>
      </w:r>
      <w:r>
        <w:rPr>
          <w:sz w:val="28"/>
          <w:szCs w:val="28"/>
        </w:rPr>
        <w:t>.</w:t>
      </w:r>
    </w:p>
    <w:p w:rsidR="00A53397" w:rsidRDefault="00A53397" w:rsidP="005B68D0">
      <w:pPr>
        <w:rPr>
          <w:sz w:val="28"/>
          <w:szCs w:val="28"/>
        </w:rPr>
      </w:pPr>
    </w:p>
    <w:p w:rsidR="00A53397" w:rsidRDefault="00A53397" w:rsidP="005B68D0">
      <w:pPr>
        <w:rPr>
          <w:sz w:val="28"/>
          <w:szCs w:val="28"/>
        </w:rPr>
      </w:pPr>
    </w:p>
    <w:p w:rsidR="00FA1E58" w:rsidRDefault="00FA1E58" w:rsidP="00FA1E58">
      <w:pPr>
        <w:ind w:firstLine="624"/>
        <w:rPr>
          <w:sz w:val="28"/>
          <w:szCs w:val="28"/>
        </w:rPr>
      </w:pPr>
    </w:p>
    <w:p w:rsidR="00A53397" w:rsidRDefault="00FA1E58" w:rsidP="002D6280">
      <w:pPr>
        <w:ind w:left="120" w:right="-180"/>
        <w:jc w:val="both"/>
      </w:pPr>
      <w:r>
        <w:rPr>
          <w:sz w:val="28"/>
        </w:rPr>
        <w:t xml:space="preserve">       </w:t>
      </w:r>
      <w:r w:rsidRPr="009472AB">
        <w:rPr>
          <w:sz w:val="28"/>
        </w:rPr>
        <w:t xml:space="preserve"> Міський голова                                          Р.В.</w:t>
      </w:r>
      <w:proofErr w:type="spellStart"/>
      <w:r w:rsidRPr="009472AB">
        <w:rPr>
          <w:sz w:val="28"/>
        </w:rPr>
        <w:t>Майструк</w:t>
      </w:r>
      <w:proofErr w:type="spellEnd"/>
      <w:r w:rsidRPr="009472AB">
        <w:t xml:space="preserve">   </w:t>
      </w:r>
    </w:p>
    <w:p w:rsidR="002D6280" w:rsidRDefault="00FA1E58" w:rsidP="002D6280">
      <w:pPr>
        <w:ind w:left="120" w:right="-180"/>
        <w:jc w:val="both"/>
        <w:rPr>
          <w:sz w:val="28"/>
          <w:szCs w:val="28"/>
        </w:rPr>
      </w:pPr>
      <w:r w:rsidRPr="009472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="00A53397">
        <w:rPr>
          <w:sz w:val="28"/>
          <w:szCs w:val="28"/>
        </w:rPr>
        <w:t>12</w:t>
      </w:r>
      <w:r>
        <w:rPr>
          <w:sz w:val="28"/>
          <w:szCs w:val="28"/>
        </w:rPr>
        <w:t>.09.2019</w:t>
      </w:r>
      <w:r w:rsidR="002D6280">
        <w:rPr>
          <w:sz w:val="28"/>
          <w:szCs w:val="28"/>
        </w:rPr>
        <w:t>р</w:t>
      </w:r>
      <w:r>
        <w:rPr>
          <w:sz w:val="28"/>
          <w:szCs w:val="28"/>
        </w:rPr>
        <w:t xml:space="preserve">  </w:t>
      </w:r>
    </w:p>
    <w:p w:rsidR="00FA1E58" w:rsidRDefault="00FA1E58" w:rsidP="002D6280">
      <w:pPr>
        <w:ind w:left="12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53397">
        <w:rPr>
          <w:sz w:val="28"/>
          <w:szCs w:val="28"/>
        </w:rPr>
        <w:t>682</w:t>
      </w:r>
      <w:r>
        <w:rPr>
          <w:sz w:val="28"/>
          <w:szCs w:val="28"/>
        </w:rPr>
        <w:t xml:space="preserve"> </w:t>
      </w:r>
      <w:r w:rsidRPr="009472AB">
        <w:rPr>
          <w:sz w:val="28"/>
          <w:szCs w:val="28"/>
        </w:rPr>
        <w:t xml:space="preserve">- </w:t>
      </w:r>
      <w:r>
        <w:rPr>
          <w:sz w:val="28"/>
          <w:szCs w:val="28"/>
        </w:rPr>
        <w:t>22 –VII</w:t>
      </w:r>
    </w:p>
    <w:p w:rsidR="00A53397" w:rsidRPr="002D6280" w:rsidRDefault="00A53397" w:rsidP="002D6280">
      <w:pPr>
        <w:ind w:left="120" w:right="-180"/>
        <w:jc w:val="both"/>
        <w:rPr>
          <w:sz w:val="28"/>
          <w:szCs w:val="28"/>
        </w:rPr>
      </w:pPr>
      <w:bookmarkStart w:id="0" w:name="_GoBack"/>
      <w:bookmarkEnd w:id="0"/>
    </w:p>
    <w:p w:rsidR="00AA4D5B" w:rsidRPr="00FA1E58" w:rsidRDefault="00FA1E58" w:rsidP="00FA1E58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72AB">
        <w:t>Начальник юридичного відділу                                                      Н.М.Складена</w:t>
      </w:r>
    </w:p>
    <w:sectPr w:rsidR="00AA4D5B" w:rsidRPr="00FA1E58" w:rsidSect="002D6280">
      <w:headerReference w:type="default" r:id="rId10"/>
      <w:footerReference w:type="default" r:id="rId11"/>
      <w:pgSz w:w="11906" w:h="16838"/>
      <w:pgMar w:top="0" w:right="991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8B" w:rsidRDefault="005B068B">
      <w:r>
        <w:separator/>
      </w:r>
    </w:p>
  </w:endnote>
  <w:endnote w:type="continuationSeparator" w:id="0">
    <w:p w:rsidR="005B068B" w:rsidRDefault="005B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E1" w:rsidRDefault="004D438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A53397">
      <w:rPr>
        <w:noProof/>
      </w:rPr>
      <w:t>2</w:t>
    </w:r>
    <w:r>
      <w:rPr>
        <w:noProof/>
      </w:rPr>
      <w:fldChar w:fldCharType="end"/>
    </w:r>
  </w:p>
  <w:p w:rsidR="00F65BE1" w:rsidRDefault="005B068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8B" w:rsidRDefault="005B068B">
      <w:r>
        <w:separator/>
      </w:r>
    </w:p>
  </w:footnote>
  <w:footnote w:type="continuationSeparator" w:id="0">
    <w:p w:rsidR="005B068B" w:rsidRDefault="005B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E1" w:rsidRPr="00494475" w:rsidRDefault="005B068B" w:rsidP="00F65BE1">
    <w:pPr>
      <w:pStyle w:val="af2"/>
      <w:spacing w:before="120" w:after="120"/>
      <w:jc w:val="right"/>
      <w:rPr>
        <w:i/>
        <w:caps/>
        <w:color w:val="1F386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ECA3E0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</w:lvl>
  </w:abstractNum>
  <w:abstractNum w:abstractNumId="2">
    <w:nsid w:val="00000003"/>
    <w:multiLevelType w:val="single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5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F24AAB10"/>
    <w:name w:val="WW8Num13"/>
    <w:lvl w:ilvl="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</w:rPr>
    </w:lvl>
  </w:abstractNum>
  <w:abstractNum w:abstractNumId="7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E"/>
    <w:multiLevelType w:val="singleLevel"/>
    <w:tmpl w:val="0B74E11C"/>
    <w:name w:val="WW8Num18"/>
    <w:lvl w:ilvl="0">
      <w:start w:val="1"/>
      <w:numFmt w:val="decimal"/>
      <w:lvlText w:val="8.%1.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</w:rPr>
    </w:lvl>
  </w:abstractNum>
  <w:abstractNum w:abstractNumId="9">
    <w:nsid w:val="00000010"/>
    <w:multiLevelType w:val="singleLevel"/>
    <w:tmpl w:val="FA30B356"/>
    <w:name w:val="WW8Num20"/>
    <w:lvl w:ilvl="0">
      <w:start w:val="1"/>
      <w:numFmt w:val="decimal"/>
      <w:lvlText w:val="11.%1."/>
      <w:lvlJc w:val="left"/>
      <w:pPr>
        <w:tabs>
          <w:tab w:val="num" w:pos="720"/>
        </w:tabs>
        <w:ind w:left="0" w:firstLine="0"/>
      </w:pPr>
      <w:rPr>
        <w:rFonts w:ascii="Times New Roman" w:hAnsi="Times New Roman" w:cs="Arial" w:hint="default"/>
      </w:rPr>
    </w:lvl>
  </w:abstractNum>
  <w:abstractNum w:abstractNumId="10">
    <w:nsid w:val="00000011"/>
    <w:multiLevelType w:val="singleLevel"/>
    <w:tmpl w:val="98020250"/>
    <w:name w:val="WW8Num21"/>
    <w:lvl w:ilvl="0">
      <w:start w:val="4"/>
      <w:numFmt w:val="decimal"/>
      <w:lvlText w:val="10.%1."/>
      <w:lvlJc w:val="left"/>
      <w:pPr>
        <w:tabs>
          <w:tab w:val="num" w:pos="720"/>
        </w:tabs>
        <w:ind w:left="0" w:firstLine="0"/>
      </w:pPr>
      <w:rPr>
        <w:rFonts w:ascii="Times New Roman" w:hAnsi="Times New Roman" w:cs="Arial" w:hint="default"/>
      </w:rPr>
    </w:lvl>
  </w:abstractNum>
  <w:abstractNum w:abstractNumId="11">
    <w:nsid w:val="00000013"/>
    <w:multiLevelType w:val="singleLevel"/>
    <w:tmpl w:val="ACE2049C"/>
    <w:name w:val="WW8Num23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</w:rPr>
    </w:lvl>
  </w:abstractNum>
  <w:abstractNum w:abstractNumId="12">
    <w:nsid w:val="00000015"/>
    <w:multiLevelType w:val="singleLevel"/>
    <w:tmpl w:val="4AD2BAAA"/>
    <w:name w:val="WW8Num26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Times New Roman" w:hAnsi="Times New Roman" w:cs="Arial" w:hint="default"/>
      </w:rPr>
    </w:lvl>
  </w:abstractNum>
  <w:abstractNum w:abstractNumId="13">
    <w:nsid w:val="00000018"/>
    <w:multiLevelType w:val="singleLevel"/>
    <w:tmpl w:val="B9E8A66A"/>
    <w:name w:val="WW8Num30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</w:rPr>
    </w:lvl>
  </w:abstractNum>
  <w:abstractNum w:abstractNumId="14">
    <w:nsid w:val="0000001A"/>
    <w:multiLevelType w:val="singleLevel"/>
    <w:tmpl w:val="3F28511A"/>
    <w:name w:val="WW8Num32"/>
    <w:lvl w:ilvl="0">
      <w:start w:val="1"/>
      <w:numFmt w:val="decimal"/>
      <w:lvlText w:val="10.%1."/>
      <w:lvlJc w:val="left"/>
      <w:pPr>
        <w:tabs>
          <w:tab w:val="num" w:pos="720"/>
        </w:tabs>
        <w:ind w:left="0" w:firstLine="0"/>
      </w:pPr>
      <w:rPr>
        <w:rFonts w:ascii="Times New Roman" w:hAnsi="Times New Roman" w:cs="Arial" w:hint="default"/>
        <w:i w:val="0"/>
        <w:color w:val="auto"/>
      </w:rPr>
    </w:lvl>
  </w:abstractNum>
  <w:abstractNum w:abstractNumId="15">
    <w:nsid w:val="0000001B"/>
    <w:multiLevelType w:val="singleLevel"/>
    <w:tmpl w:val="0000001B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>
    <w:nsid w:val="00000020"/>
    <w:multiLevelType w:val="singleLevel"/>
    <w:tmpl w:val="000000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7">
    <w:nsid w:val="01A661BA"/>
    <w:multiLevelType w:val="multilevel"/>
    <w:tmpl w:val="B560B9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8">
    <w:nsid w:val="02621601"/>
    <w:multiLevelType w:val="hybridMultilevel"/>
    <w:tmpl w:val="CF36EEAC"/>
    <w:name w:val="WW8Num62"/>
    <w:lvl w:ilvl="0" w:tplc="A7E0B444">
      <w:start w:val="1"/>
      <w:numFmt w:val="decimal"/>
      <w:lvlText w:val="2.%1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</w:rPr>
    </w:lvl>
    <w:lvl w:ilvl="1" w:tplc="A7E0B444">
      <w:start w:val="1"/>
      <w:numFmt w:val="decimal"/>
      <w:lvlText w:val="2.%2"/>
      <w:lvlJc w:val="left"/>
      <w:pPr>
        <w:tabs>
          <w:tab w:val="num" w:pos="1440"/>
        </w:tabs>
        <w:ind w:left="1420" w:hanging="340"/>
      </w:pPr>
      <w:rPr>
        <w:rFonts w:ascii="Times New Roman" w:hAnsi="Times New Roman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26E68A4"/>
    <w:multiLevelType w:val="hybridMultilevel"/>
    <w:tmpl w:val="8EA23E6A"/>
    <w:lvl w:ilvl="0" w:tplc="BE52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1D70C8"/>
    <w:multiLevelType w:val="hybridMultilevel"/>
    <w:tmpl w:val="76D8B72A"/>
    <w:lvl w:ilvl="0" w:tplc="89866C42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35" w:hanging="360"/>
      </w:pPr>
    </w:lvl>
    <w:lvl w:ilvl="2" w:tplc="0422001B" w:tentative="1">
      <w:start w:val="1"/>
      <w:numFmt w:val="lowerRoman"/>
      <w:lvlText w:val="%3."/>
      <w:lvlJc w:val="right"/>
      <w:pPr>
        <w:ind w:left="3055" w:hanging="180"/>
      </w:pPr>
    </w:lvl>
    <w:lvl w:ilvl="3" w:tplc="0422000F" w:tentative="1">
      <w:start w:val="1"/>
      <w:numFmt w:val="decimal"/>
      <w:lvlText w:val="%4."/>
      <w:lvlJc w:val="left"/>
      <w:pPr>
        <w:ind w:left="3775" w:hanging="360"/>
      </w:pPr>
    </w:lvl>
    <w:lvl w:ilvl="4" w:tplc="04220019" w:tentative="1">
      <w:start w:val="1"/>
      <w:numFmt w:val="lowerLetter"/>
      <w:lvlText w:val="%5."/>
      <w:lvlJc w:val="left"/>
      <w:pPr>
        <w:ind w:left="4495" w:hanging="360"/>
      </w:pPr>
    </w:lvl>
    <w:lvl w:ilvl="5" w:tplc="0422001B" w:tentative="1">
      <w:start w:val="1"/>
      <w:numFmt w:val="lowerRoman"/>
      <w:lvlText w:val="%6."/>
      <w:lvlJc w:val="right"/>
      <w:pPr>
        <w:ind w:left="5215" w:hanging="180"/>
      </w:pPr>
    </w:lvl>
    <w:lvl w:ilvl="6" w:tplc="0422000F" w:tentative="1">
      <w:start w:val="1"/>
      <w:numFmt w:val="decimal"/>
      <w:lvlText w:val="%7."/>
      <w:lvlJc w:val="left"/>
      <w:pPr>
        <w:ind w:left="5935" w:hanging="360"/>
      </w:pPr>
    </w:lvl>
    <w:lvl w:ilvl="7" w:tplc="04220019" w:tentative="1">
      <w:start w:val="1"/>
      <w:numFmt w:val="lowerLetter"/>
      <w:lvlText w:val="%8."/>
      <w:lvlJc w:val="left"/>
      <w:pPr>
        <w:ind w:left="6655" w:hanging="360"/>
      </w:pPr>
    </w:lvl>
    <w:lvl w:ilvl="8" w:tplc="0422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1">
    <w:nsid w:val="08A72707"/>
    <w:multiLevelType w:val="hybridMultilevel"/>
    <w:tmpl w:val="9092AE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7E3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EB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E7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C9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A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CA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6B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EC3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91C3A2E"/>
    <w:multiLevelType w:val="hybridMultilevel"/>
    <w:tmpl w:val="5DA060C4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23">
    <w:nsid w:val="0A6440C7"/>
    <w:multiLevelType w:val="hybridMultilevel"/>
    <w:tmpl w:val="14DC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6569E0"/>
    <w:multiLevelType w:val="hybridMultilevel"/>
    <w:tmpl w:val="ACF015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A661AB6"/>
    <w:multiLevelType w:val="multilevel"/>
    <w:tmpl w:val="9EACD58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AB871CD"/>
    <w:multiLevelType w:val="multilevel"/>
    <w:tmpl w:val="202A3A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0B764FDD"/>
    <w:multiLevelType w:val="hybridMultilevel"/>
    <w:tmpl w:val="B54E1B9C"/>
    <w:lvl w:ilvl="0" w:tplc="1214F9F4">
      <w:start w:val="7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0BFC6DAD"/>
    <w:multiLevelType w:val="hybridMultilevel"/>
    <w:tmpl w:val="A1A00DEA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29">
    <w:nsid w:val="0C5268E7"/>
    <w:multiLevelType w:val="hybridMultilevel"/>
    <w:tmpl w:val="5CD48E4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>
    <w:nsid w:val="119A7D6C"/>
    <w:multiLevelType w:val="hybridMultilevel"/>
    <w:tmpl w:val="B5A4FD24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31">
    <w:nsid w:val="134F6821"/>
    <w:multiLevelType w:val="multilevel"/>
    <w:tmpl w:val="7A3E38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15E078A1"/>
    <w:multiLevelType w:val="multilevel"/>
    <w:tmpl w:val="F87E9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8465CA6"/>
    <w:multiLevelType w:val="hybridMultilevel"/>
    <w:tmpl w:val="178002B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189A0E3E"/>
    <w:multiLevelType w:val="hybridMultilevel"/>
    <w:tmpl w:val="08BC660A"/>
    <w:lvl w:ilvl="0" w:tplc="0640FF6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8F10FCB"/>
    <w:multiLevelType w:val="multilevel"/>
    <w:tmpl w:val="8A3A6F7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77"/>
        </w:tabs>
        <w:ind w:left="77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19EF25D2"/>
    <w:multiLevelType w:val="hybridMultilevel"/>
    <w:tmpl w:val="244A7F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1A0B5B54"/>
    <w:multiLevelType w:val="hybridMultilevel"/>
    <w:tmpl w:val="D5B2903C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1AD46399"/>
    <w:multiLevelType w:val="hybridMultilevel"/>
    <w:tmpl w:val="689CB49E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39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40">
    <w:nsid w:val="20C61667"/>
    <w:multiLevelType w:val="multilevel"/>
    <w:tmpl w:val="D2B63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D30097"/>
    <w:multiLevelType w:val="hybridMultilevel"/>
    <w:tmpl w:val="54A23A84"/>
    <w:lvl w:ilvl="0" w:tplc="1C2E86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210E5241"/>
    <w:multiLevelType w:val="multilevel"/>
    <w:tmpl w:val="7A9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310C84"/>
    <w:multiLevelType w:val="hybridMultilevel"/>
    <w:tmpl w:val="ACF015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1DD4B58"/>
    <w:multiLevelType w:val="hybridMultilevel"/>
    <w:tmpl w:val="527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61F73"/>
    <w:multiLevelType w:val="multilevel"/>
    <w:tmpl w:val="2098C8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6">
    <w:nsid w:val="24AE5BEE"/>
    <w:multiLevelType w:val="hybridMultilevel"/>
    <w:tmpl w:val="EA0A3954"/>
    <w:lvl w:ilvl="0" w:tplc="CE5E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337B16"/>
    <w:multiLevelType w:val="hybridMultilevel"/>
    <w:tmpl w:val="A38A7D1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2C7367A3"/>
    <w:multiLevelType w:val="hybridMultilevel"/>
    <w:tmpl w:val="482E9286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>
    <w:nsid w:val="2C9C15CA"/>
    <w:multiLevelType w:val="hybridMultilevel"/>
    <w:tmpl w:val="8C3EC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292F7B"/>
    <w:multiLevelType w:val="hybridMultilevel"/>
    <w:tmpl w:val="6CD6ECA4"/>
    <w:lvl w:ilvl="0" w:tplc="34AE80FA">
      <w:start w:val="1"/>
      <w:numFmt w:val="decimal"/>
      <w:lvlText w:val="%1."/>
      <w:lvlJc w:val="left"/>
      <w:pPr>
        <w:tabs>
          <w:tab w:val="num" w:pos="301"/>
        </w:tabs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abstractNum w:abstractNumId="51">
    <w:nsid w:val="30AF755D"/>
    <w:multiLevelType w:val="hybridMultilevel"/>
    <w:tmpl w:val="693C81E6"/>
    <w:lvl w:ilvl="0" w:tplc="E0A6D9A0">
      <w:numFmt w:val="bullet"/>
      <w:lvlText w:val="-"/>
      <w:lvlJc w:val="left"/>
      <w:pPr>
        <w:ind w:left="144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23B465F"/>
    <w:multiLevelType w:val="multilevel"/>
    <w:tmpl w:val="C0ECD4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34CC35AA"/>
    <w:multiLevelType w:val="hybridMultilevel"/>
    <w:tmpl w:val="2BDA9A4E"/>
    <w:lvl w:ilvl="0" w:tplc="1C428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5966DDB"/>
    <w:multiLevelType w:val="multilevel"/>
    <w:tmpl w:val="50CE461C"/>
    <w:lvl w:ilvl="0">
      <w:start w:val="6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35A06D17"/>
    <w:multiLevelType w:val="hybridMultilevel"/>
    <w:tmpl w:val="AEE047C2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56">
    <w:nsid w:val="36A5116F"/>
    <w:multiLevelType w:val="hybridMultilevel"/>
    <w:tmpl w:val="621644C8"/>
    <w:lvl w:ilvl="0" w:tplc="A2B6C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044B65"/>
    <w:multiLevelType w:val="hybridMultilevel"/>
    <w:tmpl w:val="64C8C364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58">
    <w:nsid w:val="37EC1C71"/>
    <w:multiLevelType w:val="hybridMultilevel"/>
    <w:tmpl w:val="497A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F45975"/>
    <w:multiLevelType w:val="hybridMultilevel"/>
    <w:tmpl w:val="1BAE2AF4"/>
    <w:lvl w:ilvl="0" w:tplc="1FE0388E">
      <w:start w:val="3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3B9B7063"/>
    <w:multiLevelType w:val="hybridMultilevel"/>
    <w:tmpl w:val="ECAC0832"/>
    <w:lvl w:ilvl="0" w:tplc="5F20A2EE">
      <w:start w:val="1"/>
      <w:numFmt w:val="decimal"/>
      <w:lvlText w:val="%1."/>
      <w:lvlJc w:val="left"/>
      <w:pPr>
        <w:tabs>
          <w:tab w:val="num" w:pos="-147"/>
        </w:tabs>
        <w:ind w:left="-147" w:hanging="42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1">
    <w:nsid w:val="40B468B1"/>
    <w:multiLevelType w:val="multilevel"/>
    <w:tmpl w:val="BFA80038"/>
    <w:lvl w:ilvl="0">
      <w:start w:val="7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2">
    <w:nsid w:val="41FF15A3"/>
    <w:multiLevelType w:val="hybridMultilevel"/>
    <w:tmpl w:val="A732D6D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3">
    <w:nsid w:val="43375DCD"/>
    <w:multiLevelType w:val="multilevel"/>
    <w:tmpl w:val="F934DA72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>
    <w:nsid w:val="46CE07F3"/>
    <w:multiLevelType w:val="hybridMultilevel"/>
    <w:tmpl w:val="F5567338"/>
    <w:lvl w:ilvl="0" w:tplc="D8D8832E">
      <w:start w:val="20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093407"/>
    <w:multiLevelType w:val="hybridMultilevel"/>
    <w:tmpl w:val="717AF69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EA3031"/>
    <w:multiLevelType w:val="multilevel"/>
    <w:tmpl w:val="FDDA4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67">
    <w:nsid w:val="50383F3B"/>
    <w:multiLevelType w:val="hybridMultilevel"/>
    <w:tmpl w:val="C7209786"/>
    <w:lvl w:ilvl="0" w:tplc="35F457C6">
      <w:start w:val="50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8">
    <w:nsid w:val="53A93AA9"/>
    <w:multiLevelType w:val="hybridMultilevel"/>
    <w:tmpl w:val="4518F49E"/>
    <w:lvl w:ilvl="0" w:tplc="1A164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5F31862"/>
    <w:multiLevelType w:val="hybridMultilevel"/>
    <w:tmpl w:val="628C344C"/>
    <w:lvl w:ilvl="0" w:tplc="D03AE5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0">
    <w:nsid w:val="57203B48"/>
    <w:multiLevelType w:val="hybridMultilevel"/>
    <w:tmpl w:val="FD1E172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1">
    <w:nsid w:val="57715B51"/>
    <w:multiLevelType w:val="hybridMultilevel"/>
    <w:tmpl w:val="E7F0683A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72">
    <w:nsid w:val="57B17539"/>
    <w:multiLevelType w:val="hybridMultilevel"/>
    <w:tmpl w:val="A39C39F6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73">
    <w:nsid w:val="588E149A"/>
    <w:multiLevelType w:val="hybridMultilevel"/>
    <w:tmpl w:val="2A2C25EC"/>
    <w:lvl w:ilvl="0" w:tplc="6B5656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59357FE0"/>
    <w:multiLevelType w:val="multilevel"/>
    <w:tmpl w:val="6C94ED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A1F2D82"/>
    <w:multiLevelType w:val="hybridMultilevel"/>
    <w:tmpl w:val="928EFDB8"/>
    <w:lvl w:ilvl="0" w:tplc="18408CF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2B8E6118">
      <w:numFmt w:val="none"/>
      <w:lvlText w:val=""/>
      <w:lvlJc w:val="left"/>
      <w:pPr>
        <w:tabs>
          <w:tab w:val="num" w:pos="360"/>
        </w:tabs>
      </w:pPr>
    </w:lvl>
    <w:lvl w:ilvl="2" w:tplc="4AA63C42">
      <w:numFmt w:val="none"/>
      <w:lvlText w:val=""/>
      <w:lvlJc w:val="left"/>
      <w:pPr>
        <w:tabs>
          <w:tab w:val="num" w:pos="360"/>
        </w:tabs>
      </w:pPr>
    </w:lvl>
    <w:lvl w:ilvl="3" w:tplc="202A375E">
      <w:numFmt w:val="none"/>
      <w:lvlText w:val=""/>
      <w:lvlJc w:val="left"/>
      <w:pPr>
        <w:tabs>
          <w:tab w:val="num" w:pos="360"/>
        </w:tabs>
      </w:pPr>
    </w:lvl>
    <w:lvl w:ilvl="4" w:tplc="57F01D56">
      <w:numFmt w:val="none"/>
      <w:lvlText w:val=""/>
      <w:lvlJc w:val="left"/>
      <w:pPr>
        <w:tabs>
          <w:tab w:val="num" w:pos="360"/>
        </w:tabs>
      </w:pPr>
    </w:lvl>
    <w:lvl w:ilvl="5" w:tplc="D0444EA0">
      <w:numFmt w:val="none"/>
      <w:lvlText w:val=""/>
      <w:lvlJc w:val="left"/>
      <w:pPr>
        <w:tabs>
          <w:tab w:val="num" w:pos="360"/>
        </w:tabs>
      </w:pPr>
    </w:lvl>
    <w:lvl w:ilvl="6" w:tplc="B5284D60">
      <w:numFmt w:val="none"/>
      <w:lvlText w:val=""/>
      <w:lvlJc w:val="left"/>
      <w:pPr>
        <w:tabs>
          <w:tab w:val="num" w:pos="360"/>
        </w:tabs>
      </w:pPr>
    </w:lvl>
    <w:lvl w:ilvl="7" w:tplc="C8748BB8">
      <w:numFmt w:val="none"/>
      <w:lvlText w:val=""/>
      <w:lvlJc w:val="left"/>
      <w:pPr>
        <w:tabs>
          <w:tab w:val="num" w:pos="360"/>
        </w:tabs>
      </w:pPr>
    </w:lvl>
    <w:lvl w:ilvl="8" w:tplc="B53A0CF4">
      <w:numFmt w:val="none"/>
      <w:lvlText w:val=""/>
      <w:lvlJc w:val="left"/>
      <w:pPr>
        <w:tabs>
          <w:tab w:val="num" w:pos="360"/>
        </w:tabs>
      </w:pPr>
    </w:lvl>
  </w:abstractNum>
  <w:abstractNum w:abstractNumId="76">
    <w:nsid w:val="5AFE1508"/>
    <w:multiLevelType w:val="hybridMultilevel"/>
    <w:tmpl w:val="40C40D50"/>
    <w:lvl w:ilvl="0" w:tplc="49D00932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7">
    <w:nsid w:val="5FE17F43"/>
    <w:multiLevelType w:val="hybridMultilevel"/>
    <w:tmpl w:val="0068EF20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78">
    <w:nsid w:val="61B472BD"/>
    <w:multiLevelType w:val="multilevel"/>
    <w:tmpl w:val="0E32DB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65540B6D"/>
    <w:multiLevelType w:val="hybridMultilevel"/>
    <w:tmpl w:val="14902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96A66BC"/>
    <w:multiLevelType w:val="multilevel"/>
    <w:tmpl w:val="0C768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A661A70"/>
    <w:multiLevelType w:val="hybridMultilevel"/>
    <w:tmpl w:val="DC263C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>
    <w:nsid w:val="6BA56AC6"/>
    <w:multiLevelType w:val="hybridMultilevel"/>
    <w:tmpl w:val="8AE4C69C"/>
    <w:name w:val="WW8Num152"/>
    <w:lvl w:ilvl="0" w:tplc="04A20BF4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220ADD"/>
    <w:multiLevelType w:val="hybridMultilevel"/>
    <w:tmpl w:val="65FE3712"/>
    <w:lvl w:ilvl="0" w:tplc="158AD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E626C23"/>
    <w:multiLevelType w:val="hybridMultilevel"/>
    <w:tmpl w:val="200264D0"/>
    <w:lvl w:ilvl="0" w:tplc="E370E81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>
    <w:nsid w:val="6ECB31B1"/>
    <w:multiLevelType w:val="multilevel"/>
    <w:tmpl w:val="D5E2FAF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6">
    <w:nsid w:val="6F456A47"/>
    <w:multiLevelType w:val="hybridMultilevel"/>
    <w:tmpl w:val="23E2D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710AF2"/>
    <w:multiLevelType w:val="hybridMultilevel"/>
    <w:tmpl w:val="1F6A6890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88">
    <w:nsid w:val="72404E63"/>
    <w:multiLevelType w:val="hybridMultilevel"/>
    <w:tmpl w:val="0C5C9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53668ED"/>
    <w:multiLevelType w:val="hybridMultilevel"/>
    <w:tmpl w:val="3880DE62"/>
    <w:lvl w:ilvl="0" w:tplc="66EE25D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5A05479"/>
    <w:multiLevelType w:val="hybridMultilevel"/>
    <w:tmpl w:val="18BEAE5C"/>
    <w:lvl w:ilvl="0" w:tplc="719265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955774"/>
    <w:multiLevelType w:val="hybridMultilevel"/>
    <w:tmpl w:val="4A2E1460"/>
    <w:lvl w:ilvl="0" w:tplc="E90C10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4841F0"/>
    <w:multiLevelType w:val="hybridMultilevel"/>
    <w:tmpl w:val="BE14A100"/>
    <w:lvl w:ilvl="0" w:tplc="04190005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2"/>
        </w:tabs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2"/>
        </w:tabs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2"/>
        </w:tabs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2"/>
        </w:tabs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</w:rPr>
    </w:lvl>
  </w:abstractNum>
  <w:abstractNum w:abstractNumId="93">
    <w:nsid w:val="7907423B"/>
    <w:multiLevelType w:val="hybridMultilevel"/>
    <w:tmpl w:val="AAA4EF94"/>
    <w:lvl w:ilvl="0" w:tplc="FD8ECD12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4">
    <w:nsid w:val="79A20A3F"/>
    <w:multiLevelType w:val="hybridMultilevel"/>
    <w:tmpl w:val="98F208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246F8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EB8FA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FE22A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068B2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3C831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C54BD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B76C8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674118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5">
    <w:nsid w:val="79BD2457"/>
    <w:multiLevelType w:val="hybridMultilevel"/>
    <w:tmpl w:val="75A6F636"/>
    <w:lvl w:ilvl="0" w:tplc="10A05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6">
    <w:nsid w:val="7A7A7653"/>
    <w:multiLevelType w:val="hybridMultilevel"/>
    <w:tmpl w:val="E96C8924"/>
    <w:lvl w:ilvl="0" w:tplc="A5927E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2F7FEA"/>
    <w:multiLevelType w:val="hybridMultilevel"/>
    <w:tmpl w:val="F13049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B8C77DA"/>
    <w:multiLevelType w:val="hybridMultilevel"/>
    <w:tmpl w:val="A73067BE"/>
    <w:lvl w:ilvl="0" w:tplc="C0AC1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B742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A2621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B8F73E8"/>
    <w:multiLevelType w:val="hybridMultilevel"/>
    <w:tmpl w:val="4EAC73E4"/>
    <w:lvl w:ilvl="0" w:tplc="6FFCA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CA6C3D"/>
    <w:multiLevelType w:val="hybridMultilevel"/>
    <w:tmpl w:val="65CCBD38"/>
    <w:lvl w:ilvl="0" w:tplc="FB58FB6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6"/>
  </w:num>
  <w:num w:numId="3">
    <w:abstractNumId w:val="34"/>
  </w:num>
  <w:num w:numId="4">
    <w:abstractNumId w:val="46"/>
  </w:num>
  <w:num w:numId="5">
    <w:abstractNumId w:val="86"/>
  </w:num>
  <w:num w:numId="6">
    <w:abstractNumId w:val="58"/>
  </w:num>
  <w:num w:numId="7">
    <w:abstractNumId w:val="19"/>
  </w:num>
  <w:num w:numId="8">
    <w:abstractNumId w:val="76"/>
  </w:num>
  <w:num w:numId="9">
    <w:abstractNumId w:val="41"/>
  </w:num>
  <w:num w:numId="10">
    <w:abstractNumId w:val="96"/>
  </w:num>
  <w:num w:numId="11">
    <w:abstractNumId w:val="79"/>
  </w:num>
  <w:num w:numId="12">
    <w:abstractNumId w:val="42"/>
  </w:num>
  <w:num w:numId="13">
    <w:abstractNumId w:val="27"/>
  </w:num>
  <w:num w:numId="14">
    <w:abstractNumId w:val="83"/>
  </w:num>
  <w:num w:numId="15">
    <w:abstractNumId w:val="100"/>
  </w:num>
  <w:num w:numId="16">
    <w:abstractNumId w:val="59"/>
  </w:num>
  <w:num w:numId="17">
    <w:abstractNumId w:val="69"/>
  </w:num>
  <w:num w:numId="18">
    <w:abstractNumId w:val="44"/>
  </w:num>
  <w:num w:numId="19">
    <w:abstractNumId w:val="32"/>
  </w:num>
  <w:num w:numId="20">
    <w:abstractNumId w:val="80"/>
  </w:num>
  <w:num w:numId="21">
    <w:abstractNumId w:val="73"/>
  </w:num>
  <w:num w:numId="22">
    <w:abstractNumId w:val="60"/>
  </w:num>
  <w:num w:numId="23">
    <w:abstractNumId w:val="51"/>
  </w:num>
  <w:num w:numId="24">
    <w:abstractNumId w:val="49"/>
  </w:num>
  <w:num w:numId="25">
    <w:abstractNumId w:val="53"/>
  </w:num>
  <w:num w:numId="26">
    <w:abstractNumId w:val="89"/>
  </w:num>
  <w:num w:numId="27">
    <w:abstractNumId w:val="91"/>
  </w:num>
  <w:num w:numId="28">
    <w:abstractNumId w:val="95"/>
  </w:num>
  <w:num w:numId="2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40"/>
  </w:num>
  <w:num w:numId="47">
    <w:abstractNumId w:val="25"/>
  </w:num>
  <w:num w:numId="48">
    <w:abstractNumId w:val="78"/>
  </w:num>
  <w:num w:numId="49">
    <w:abstractNumId w:val="45"/>
  </w:num>
  <w:num w:numId="50">
    <w:abstractNumId w:val="74"/>
  </w:num>
  <w:num w:numId="51">
    <w:abstractNumId w:val="54"/>
  </w:num>
  <w:num w:numId="52">
    <w:abstractNumId w:val="63"/>
  </w:num>
  <w:num w:numId="53">
    <w:abstractNumId w:val="98"/>
  </w:num>
  <w:num w:numId="54">
    <w:abstractNumId w:val="82"/>
  </w:num>
  <w:num w:numId="55">
    <w:abstractNumId w:val="18"/>
  </w:num>
  <w:num w:numId="56">
    <w:abstractNumId w:val="68"/>
  </w:num>
  <w:num w:numId="57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24"/>
  </w:num>
  <w:num w:numId="6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88"/>
  </w:num>
  <w:num w:numId="65">
    <w:abstractNumId w:val="21"/>
  </w:num>
  <w:num w:numId="66">
    <w:abstractNumId w:val="94"/>
  </w:num>
  <w:num w:numId="67">
    <w:abstractNumId w:val="72"/>
  </w:num>
  <w:num w:numId="68">
    <w:abstractNumId w:val="55"/>
  </w:num>
  <w:num w:numId="69">
    <w:abstractNumId w:val="57"/>
  </w:num>
  <w:num w:numId="70">
    <w:abstractNumId w:val="22"/>
  </w:num>
  <w:num w:numId="71">
    <w:abstractNumId w:val="38"/>
  </w:num>
  <w:num w:numId="72">
    <w:abstractNumId w:val="77"/>
  </w:num>
  <w:num w:numId="73">
    <w:abstractNumId w:val="28"/>
  </w:num>
  <w:num w:numId="74">
    <w:abstractNumId w:val="92"/>
  </w:num>
  <w:num w:numId="75">
    <w:abstractNumId w:val="30"/>
  </w:num>
  <w:num w:numId="76">
    <w:abstractNumId w:val="87"/>
  </w:num>
  <w:num w:numId="77">
    <w:abstractNumId w:val="71"/>
  </w:num>
  <w:num w:numId="78">
    <w:abstractNumId w:val="47"/>
  </w:num>
  <w:num w:numId="79">
    <w:abstractNumId w:val="48"/>
  </w:num>
  <w:num w:numId="80">
    <w:abstractNumId w:val="62"/>
  </w:num>
  <w:num w:numId="81">
    <w:abstractNumId w:val="36"/>
  </w:num>
  <w:num w:numId="82">
    <w:abstractNumId w:val="33"/>
  </w:num>
  <w:num w:numId="83">
    <w:abstractNumId w:val="97"/>
  </w:num>
  <w:num w:numId="84">
    <w:abstractNumId w:val="37"/>
  </w:num>
  <w:num w:numId="85">
    <w:abstractNumId w:val="81"/>
  </w:num>
  <w:num w:numId="86">
    <w:abstractNumId w:val="26"/>
  </w:num>
  <w:num w:numId="87">
    <w:abstractNumId w:val="61"/>
  </w:num>
  <w:num w:numId="88">
    <w:abstractNumId w:val="52"/>
  </w:num>
  <w:num w:numId="89">
    <w:abstractNumId w:val="17"/>
  </w:num>
  <w:num w:numId="90">
    <w:abstractNumId w:val="66"/>
  </w:num>
  <w:num w:numId="91">
    <w:abstractNumId w:val="90"/>
  </w:num>
  <w:num w:numId="92">
    <w:abstractNumId w:val="20"/>
  </w:num>
  <w:num w:numId="93">
    <w:abstractNumId w:val="84"/>
  </w:num>
  <w:num w:numId="94">
    <w:abstractNumId w:val="75"/>
  </w:num>
  <w:num w:numId="95">
    <w:abstractNumId w:val="50"/>
  </w:num>
  <w:num w:numId="96">
    <w:abstractNumId w:val="29"/>
  </w:num>
  <w:num w:numId="97">
    <w:abstractNumId w:val="93"/>
  </w:num>
  <w:num w:numId="98">
    <w:abstractNumId w:val="67"/>
  </w:num>
  <w:num w:numId="99">
    <w:abstractNumId w:val="39"/>
  </w:num>
  <w:num w:numId="100">
    <w:abstractNumId w:val="9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13"/>
    <w:rsid w:val="000164A4"/>
    <w:rsid w:val="00045213"/>
    <w:rsid w:val="000902EC"/>
    <w:rsid w:val="000A5442"/>
    <w:rsid w:val="000B024F"/>
    <w:rsid w:val="000B694D"/>
    <w:rsid w:val="000F11C7"/>
    <w:rsid w:val="00107FD5"/>
    <w:rsid w:val="00113D22"/>
    <w:rsid w:val="0018513C"/>
    <w:rsid w:val="001B4FF8"/>
    <w:rsid w:val="001C3FE0"/>
    <w:rsid w:val="001D7B34"/>
    <w:rsid w:val="001E208D"/>
    <w:rsid w:val="001E23A7"/>
    <w:rsid w:val="002008B9"/>
    <w:rsid w:val="002025C9"/>
    <w:rsid w:val="00210E38"/>
    <w:rsid w:val="00220227"/>
    <w:rsid w:val="002268BE"/>
    <w:rsid w:val="00246657"/>
    <w:rsid w:val="00253C9A"/>
    <w:rsid w:val="00257B99"/>
    <w:rsid w:val="002770A6"/>
    <w:rsid w:val="00290EC4"/>
    <w:rsid w:val="00292A48"/>
    <w:rsid w:val="002B16B2"/>
    <w:rsid w:val="002B5738"/>
    <w:rsid w:val="002C0793"/>
    <w:rsid w:val="002C3B82"/>
    <w:rsid w:val="002D6280"/>
    <w:rsid w:val="002F19CB"/>
    <w:rsid w:val="003201D7"/>
    <w:rsid w:val="003207BA"/>
    <w:rsid w:val="00351021"/>
    <w:rsid w:val="00384050"/>
    <w:rsid w:val="00384EEF"/>
    <w:rsid w:val="00390071"/>
    <w:rsid w:val="003935A5"/>
    <w:rsid w:val="003B1E04"/>
    <w:rsid w:val="003D03E2"/>
    <w:rsid w:val="003E6910"/>
    <w:rsid w:val="00403336"/>
    <w:rsid w:val="00403C13"/>
    <w:rsid w:val="00407654"/>
    <w:rsid w:val="00430C6A"/>
    <w:rsid w:val="00431CD2"/>
    <w:rsid w:val="00445981"/>
    <w:rsid w:val="00460DE9"/>
    <w:rsid w:val="00481E53"/>
    <w:rsid w:val="004B78F5"/>
    <w:rsid w:val="004C04D3"/>
    <w:rsid w:val="004D182A"/>
    <w:rsid w:val="004D4383"/>
    <w:rsid w:val="00510AA0"/>
    <w:rsid w:val="005143B2"/>
    <w:rsid w:val="0052254F"/>
    <w:rsid w:val="005441A6"/>
    <w:rsid w:val="00544F78"/>
    <w:rsid w:val="00560FE1"/>
    <w:rsid w:val="0057733F"/>
    <w:rsid w:val="00592781"/>
    <w:rsid w:val="005A1F19"/>
    <w:rsid w:val="005B068B"/>
    <w:rsid w:val="005B68D0"/>
    <w:rsid w:val="005B69CC"/>
    <w:rsid w:val="006538F4"/>
    <w:rsid w:val="00680F14"/>
    <w:rsid w:val="006978B1"/>
    <w:rsid w:val="006B6B68"/>
    <w:rsid w:val="006C5A27"/>
    <w:rsid w:val="006F2B20"/>
    <w:rsid w:val="00740EC5"/>
    <w:rsid w:val="00786342"/>
    <w:rsid w:val="007A0806"/>
    <w:rsid w:val="007B736F"/>
    <w:rsid w:val="007F4442"/>
    <w:rsid w:val="0080214C"/>
    <w:rsid w:val="00825DDF"/>
    <w:rsid w:val="00894A15"/>
    <w:rsid w:val="008D0C82"/>
    <w:rsid w:val="00924873"/>
    <w:rsid w:val="00944A06"/>
    <w:rsid w:val="00967A85"/>
    <w:rsid w:val="00987E2B"/>
    <w:rsid w:val="00995ABE"/>
    <w:rsid w:val="009C1760"/>
    <w:rsid w:val="009D4DA5"/>
    <w:rsid w:val="009E7792"/>
    <w:rsid w:val="00A36041"/>
    <w:rsid w:val="00A53397"/>
    <w:rsid w:val="00A55FF4"/>
    <w:rsid w:val="00A9314F"/>
    <w:rsid w:val="00A94E5E"/>
    <w:rsid w:val="00AA4D5B"/>
    <w:rsid w:val="00AC6D00"/>
    <w:rsid w:val="00AE4E36"/>
    <w:rsid w:val="00AF4B38"/>
    <w:rsid w:val="00B24485"/>
    <w:rsid w:val="00B744C5"/>
    <w:rsid w:val="00B9297A"/>
    <w:rsid w:val="00B95A0E"/>
    <w:rsid w:val="00B965AA"/>
    <w:rsid w:val="00BC00E2"/>
    <w:rsid w:val="00BC76E4"/>
    <w:rsid w:val="00C1094C"/>
    <w:rsid w:val="00C33CE9"/>
    <w:rsid w:val="00C46444"/>
    <w:rsid w:val="00C47943"/>
    <w:rsid w:val="00C74EA6"/>
    <w:rsid w:val="00C84546"/>
    <w:rsid w:val="00CF4905"/>
    <w:rsid w:val="00D03728"/>
    <w:rsid w:val="00D2067D"/>
    <w:rsid w:val="00D42FD6"/>
    <w:rsid w:val="00D675B8"/>
    <w:rsid w:val="00DB04C7"/>
    <w:rsid w:val="00DB2579"/>
    <w:rsid w:val="00DB7012"/>
    <w:rsid w:val="00DC025B"/>
    <w:rsid w:val="00DC56AE"/>
    <w:rsid w:val="00DE26AF"/>
    <w:rsid w:val="00E2797A"/>
    <w:rsid w:val="00E47B2F"/>
    <w:rsid w:val="00E55EFA"/>
    <w:rsid w:val="00E576FF"/>
    <w:rsid w:val="00EB653D"/>
    <w:rsid w:val="00EC5EBB"/>
    <w:rsid w:val="00EF0F13"/>
    <w:rsid w:val="00F128E2"/>
    <w:rsid w:val="00F14ECA"/>
    <w:rsid w:val="00F35FCA"/>
    <w:rsid w:val="00F43884"/>
    <w:rsid w:val="00F559EE"/>
    <w:rsid w:val="00FA1E58"/>
    <w:rsid w:val="00FC4C4C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B2F"/>
    <w:pPr>
      <w:keepNext/>
      <w:ind w:left="-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7B2F"/>
    <w:pPr>
      <w:keepNext/>
      <w:spacing w:line="312" w:lineRule="auto"/>
      <w:ind w:left="-90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1D7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45981"/>
    <w:pPr>
      <w:keepNext/>
      <w:spacing w:line="360" w:lineRule="auto"/>
      <w:ind w:left="585"/>
      <w:jc w:val="center"/>
      <w:outlineLvl w:val="3"/>
    </w:pPr>
    <w:rPr>
      <w:b/>
      <w:i/>
      <w:sz w:val="36"/>
      <w:u w:val="single"/>
      <w:lang w:val="x-none"/>
    </w:rPr>
  </w:style>
  <w:style w:type="paragraph" w:styleId="5">
    <w:name w:val="heading 5"/>
    <w:basedOn w:val="a"/>
    <w:next w:val="a"/>
    <w:link w:val="50"/>
    <w:unhideWhenUsed/>
    <w:qFormat/>
    <w:rsid w:val="00445981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qFormat/>
    <w:rsid w:val="00445981"/>
    <w:pPr>
      <w:keepNext/>
      <w:spacing w:line="360" w:lineRule="auto"/>
      <w:ind w:left="2160"/>
      <w:jc w:val="center"/>
      <w:outlineLvl w:val="5"/>
    </w:pPr>
    <w:rPr>
      <w:b/>
      <w:sz w:val="28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0F11C7"/>
    <w:pPr>
      <w:spacing w:before="240" w:after="60"/>
      <w:outlineLvl w:val="6"/>
    </w:pPr>
    <w:rPr>
      <w:szCs w:val="24"/>
      <w:lang w:eastAsia="uk-UA"/>
    </w:rPr>
  </w:style>
  <w:style w:type="paragraph" w:styleId="8">
    <w:name w:val="heading 8"/>
    <w:basedOn w:val="a"/>
    <w:next w:val="a"/>
    <w:link w:val="80"/>
    <w:qFormat/>
    <w:rsid w:val="000F11C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297A"/>
    <w:pPr>
      <w:ind w:hanging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2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C47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79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987E2B"/>
    <w:pPr>
      <w:spacing w:after="120"/>
    </w:pPr>
  </w:style>
  <w:style w:type="character" w:customStyle="1" w:styleId="a8">
    <w:name w:val="Основной текст Знак"/>
    <w:basedOn w:val="a0"/>
    <w:link w:val="a7"/>
    <w:rsid w:val="00987E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8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rsid w:val="00987E2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Subtitle"/>
    <w:basedOn w:val="a"/>
    <w:next w:val="a"/>
    <w:link w:val="aa"/>
    <w:qFormat/>
    <w:rsid w:val="007B736F"/>
    <w:pPr>
      <w:spacing w:after="60"/>
      <w:jc w:val="center"/>
      <w:outlineLvl w:val="1"/>
    </w:pPr>
    <w:rPr>
      <w:rFonts w:ascii="Calibri Light" w:hAnsi="Calibri Light"/>
      <w:szCs w:val="24"/>
      <w:lang w:eastAsia="x-none"/>
    </w:rPr>
  </w:style>
  <w:style w:type="character" w:customStyle="1" w:styleId="aa">
    <w:name w:val="Подзаголовок Знак"/>
    <w:basedOn w:val="a0"/>
    <w:link w:val="a9"/>
    <w:rsid w:val="007B736F"/>
    <w:rPr>
      <w:rFonts w:ascii="Calibri Light" w:eastAsia="Times New Roman" w:hAnsi="Calibri Light" w:cs="Times New Roman"/>
      <w:sz w:val="24"/>
      <w:szCs w:val="24"/>
      <w:lang w:eastAsia="x-none"/>
    </w:rPr>
  </w:style>
  <w:style w:type="paragraph" w:styleId="ab">
    <w:name w:val="Normal (Web)"/>
    <w:basedOn w:val="a"/>
    <w:rsid w:val="002025C9"/>
    <w:pPr>
      <w:spacing w:before="100" w:beforeAutospacing="1" w:after="100" w:afterAutospacing="1"/>
    </w:pPr>
    <w:rPr>
      <w:szCs w:val="24"/>
      <w:lang w:val="ru-RU"/>
    </w:rPr>
  </w:style>
  <w:style w:type="character" w:styleId="ac">
    <w:name w:val="Strong"/>
    <w:basedOn w:val="a0"/>
    <w:uiPriority w:val="22"/>
    <w:qFormat/>
    <w:rsid w:val="002025C9"/>
    <w:rPr>
      <w:b/>
      <w:bCs/>
    </w:rPr>
  </w:style>
  <w:style w:type="character" w:styleId="ad">
    <w:name w:val="Emphasis"/>
    <w:basedOn w:val="a0"/>
    <w:qFormat/>
    <w:rsid w:val="002025C9"/>
    <w:rPr>
      <w:i/>
      <w:iCs/>
    </w:rPr>
  </w:style>
  <w:style w:type="character" w:styleId="ae">
    <w:name w:val="Hyperlink"/>
    <w:basedOn w:val="a0"/>
    <w:uiPriority w:val="99"/>
    <w:unhideWhenUsed/>
    <w:rsid w:val="003840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781"/>
  </w:style>
  <w:style w:type="character" w:customStyle="1" w:styleId="4Exact">
    <w:name w:val="Основной текст (4) Exact"/>
    <w:basedOn w:val="a0"/>
    <w:rsid w:val="0059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f">
    <w:name w:val="Основной текст_"/>
    <w:basedOn w:val="a0"/>
    <w:link w:val="21"/>
    <w:rsid w:val="005927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927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link w:val="51"/>
    <w:rsid w:val="00592781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9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paragraph" w:customStyle="1" w:styleId="42">
    <w:name w:val="Основной текст (4)"/>
    <w:basedOn w:val="a"/>
    <w:link w:val="41"/>
    <w:rsid w:val="00592781"/>
    <w:pPr>
      <w:widowControl w:val="0"/>
      <w:shd w:val="clear" w:color="auto" w:fill="FFFFFF"/>
      <w:spacing w:before="540" w:after="660" w:line="298" w:lineRule="exac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f"/>
    <w:rsid w:val="00592781"/>
    <w:pPr>
      <w:widowControl w:val="0"/>
      <w:shd w:val="clear" w:color="auto" w:fill="FFFFFF"/>
      <w:spacing w:before="540" w:after="60" w:line="0" w:lineRule="atLeast"/>
      <w:jc w:val="center"/>
    </w:pPr>
    <w:rPr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Exact"/>
    <w:rsid w:val="00592781"/>
    <w:pPr>
      <w:widowControl w:val="0"/>
      <w:shd w:val="clear" w:color="auto" w:fill="FFFFFF"/>
      <w:spacing w:line="317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styleId="af0">
    <w:name w:val="List Paragraph"/>
    <w:basedOn w:val="a"/>
    <w:link w:val="af1"/>
    <w:uiPriority w:val="34"/>
    <w:qFormat/>
    <w:rsid w:val="005927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uficommentbody">
    <w:name w:val="uficommentbody"/>
    <w:rsid w:val="00592781"/>
  </w:style>
  <w:style w:type="paragraph" w:styleId="af2">
    <w:name w:val="No Spacing"/>
    <w:link w:val="af3"/>
    <w:uiPriority w:val="99"/>
    <w:qFormat/>
    <w:rsid w:val="005927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22">
    <w:name w:val="Body Text 2"/>
    <w:basedOn w:val="a"/>
    <w:link w:val="23"/>
    <w:unhideWhenUsed/>
    <w:rsid w:val="00E47B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7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E47B2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47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7B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4">
    <w:name w:val="Table Grid"/>
    <w:basedOn w:val="a1"/>
    <w:rsid w:val="0080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A9314F"/>
    <w:rPr>
      <w:color w:val="800080"/>
      <w:u w:val="single"/>
    </w:rPr>
  </w:style>
  <w:style w:type="paragraph" w:styleId="af6">
    <w:name w:val="header"/>
    <w:basedOn w:val="a"/>
    <w:link w:val="af7"/>
    <w:unhideWhenUsed/>
    <w:rsid w:val="00A931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7">
    <w:name w:val="Верхний колонтитул Знак"/>
    <w:basedOn w:val="a0"/>
    <w:link w:val="af6"/>
    <w:rsid w:val="00A9314F"/>
    <w:rPr>
      <w:rFonts w:ascii="Calibri" w:eastAsia="Calibri" w:hAnsi="Calibri" w:cs="Times New Roman"/>
      <w:lang w:val="ru-RU"/>
    </w:rPr>
  </w:style>
  <w:style w:type="paragraph" w:styleId="af8">
    <w:name w:val="footer"/>
    <w:basedOn w:val="a"/>
    <w:link w:val="af9"/>
    <w:uiPriority w:val="99"/>
    <w:unhideWhenUsed/>
    <w:rsid w:val="00A931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A9314F"/>
    <w:rPr>
      <w:rFonts w:ascii="Calibri" w:eastAsia="Calibri" w:hAnsi="Calibri" w:cs="Times New Roman"/>
      <w:lang w:val="ru-RU"/>
    </w:rPr>
  </w:style>
  <w:style w:type="paragraph" w:styleId="afa">
    <w:name w:val="Title"/>
    <w:basedOn w:val="a"/>
    <w:next w:val="a"/>
    <w:link w:val="afb"/>
    <w:qFormat/>
    <w:rsid w:val="00A931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fb">
    <w:name w:val="Название Знак"/>
    <w:basedOn w:val="a0"/>
    <w:link w:val="afa"/>
    <w:rsid w:val="00A931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styleId="31">
    <w:name w:val="Body Text Indent 3"/>
    <w:basedOn w:val="a"/>
    <w:link w:val="32"/>
    <w:unhideWhenUsed/>
    <w:rsid w:val="00A9314F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A931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99"/>
    <w:qFormat/>
    <w:rsid w:val="00A9314F"/>
    <w:pPr>
      <w:widowControl w:val="0"/>
      <w:autoSpaceDE w:val="0"/>
      <w:autoSpaceDN w:val="0"/>
      <w:ind w:left="107"/>
    </w:pPr>
    <w:rPr>
      <w:sz w:val="22"/>
      <w:szCs w:val="22"/>
      <w:lang w:val="ru-RU" w:bidi="ru-RU"/>
    </w:rPr>
  </w:style>
  <w:style w:type="character" w:customStyle="1" w:styleId="100">
    <w:name w:val="Основной текст (10)_"/>
    <w:link w:val="101"/>
    <w:locked/>
    <w:rsid w:val="00A9314F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931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931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1D7B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afc">
    <w:name w:val="Нормальний текст"/>
    <w:basedOn w:val="a"/>
    <w:rsid w:val="001D7B34"/>
    <w:pPr>
      <w:spacing w:before="120"/>
      <w:ind w:firstLine="567"/>
    </w:pPr>
    <w:rPr>
      <w:rFonts w:ascii="Antiqua" w:hAnsi="Antiqua"/>
      <w:sz w:val="26"/>
    </w:rPr>
  </w:style>
  <w:style w:type="paragraph" w:customStyle="1" w:styleId="14">
    <w:name w:val="Обычный + 14 пт"/>
    <w:basedOn w:val="a"/>
    <w:rsid w:val="001D7B34"/>
    <w:pPr>
      <w:tabs>
        <w:tab w:val="left" w:pos="354"/>
      </w:tabs>
      <w:ind w:firstLine="720"/>
      <w:jc w:val="both"/>
    </w:pPr>
    <w:rPr>
      <w:sz w:val="28"/>
      <w:szCs w:val="28"/>
    </w:rPr>
  </w:style>
  <w:style w:type="paragraph" w:customStyle="1" w:styleId="rvps2">
    <w:name w:val="rvps2"/>
    <w:basedOn w:val="a"/>
    <w:rsid w:val="00430C6A"/>
    <w:pPr>
      <w:spacing w:before="100" w:beforeAutospacing="1" w:after="100" w:afterAutospacing="1"/>
    </w:pPr>
    <w:rPr>
      <w:szCs w:val="24"/>
      <w:lang w:val="ru-RU"/>
    </w:rPr>
  </w:style>
  <w:style w:type="paragraph" w:customStyle="1" w:styleId="afd">
    <w:name w:val="Додаток_таблица_основной текст (Додаток)"/>
    <w:basedOn w:val="a"/>
    <w:uiPriority w:val="99"/>
    <w:rsid w:val="00430C6A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11">
    <w:name w:val="Без интервала1"/>
    <w:uiPriority w:val="99"/>
    <w:rsid w:val="00430C6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26">
    <w:name w:val="Основной текст (2)_"/>
    <w:link w:val="210"/>
    <w:locked/>
    <w:rsid w:val="00430C6A"/>
    <w:rPr>
      <w:sz w:val="28"/>
      <w:szCs w:val="28"/>
      <w:shd w:val="clear" w:color="auto" w:fill="FFFFFF"/>
    </w:rPr>
  </w:style>
  <w:style w:type="character" w:customStyle="1" w:styleId="27">
    <w:name w:val="Основной текст (2)"/>
    <w:uiPriority w:val="99"/>
    <w:rsid w:val="00430C6A"/>
  </w:style>
  <w:style w:type="character" w:customStyle="1" w:styleId="61">
    <w:name w:val="Основной текст (6)_"/>
    <w:link w:val="610"/>
    <w:uiPriority w:val="99"/>
    <w:locked/>
    <w:rsid w:val="00430C6A"/>
    <w:rPr>
      <w:sz w:val="44"/>
      <w:szCs w:val="44"/>
      <w:shd w:val="clear" w:color="auto" w:fill="FFFFFF"/>
    </w:rPr>
  </w:style>
  <w:style w:type="character" w:customStyle="1" w:styleId="62">
    <w:name w:val="Основной текст (6)"/>
    <w:uiPriority w:val="99"/>
    <w:rsid w:val="00430C6A"/>
  </w:style>
  <w:style w:type="paragraph" w:customStyle="1" w:styleId="210">
    <w:name w:val="Основной текст (2)1"/>
    <w:basedOn w:val="a"/>
    <w:link w:val="26"/>
    <w:rsid w:val="00430C6A"/>
    <w:pPr>
      <w:widowControl w:val="0"/>
      <w:shd w:val="clear" w:color="auto" w:fill="FFFFFF"/>
      <w:spacing w:after="420" w:line="240" w:lineRule="atLeast"/>
      <w:ind w:hanging="4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0">
    <w:name w:val="Основной текст (4)1"/>
    <w:basedOn w:val="a"/>
    <w:uiPriority w:val="99"/>
    <w:rsid w:val="00430C6A"/>
    <w:pPr>
      <w:widowControl w:val="0"/>
      <w:shd w:val="clear" w:color="auto" w:fill="FFFFFF"/>
      <w:spacing w:line="317" w:lineRule="exact"/>
      <w:ind w:hanging="720"/>
    </w:pPr>
    <w:rPr>
      <w:b/>
      <w:bCs/>
      <w:sz w:val="28"/>
      <w:szCs w:val="28"/>
      <w:lang w:eastAsia="uk-UA"/>
    </w:rPr>
  </w:style>
  <w:style w:type="paragraph" w:customStyle="1" w:styleId="610">
    <w:name w:val="Основной текст (6)1"/>
    <w:basedOn w:val="a"/>
    <w:link w:val="61"/>
    <w:uiPriority w:val="99"/>
    <w:rsid w:val="00430C6A"/>
    <w:pPr>
      <w:widowControl w:val="0"/>
      <w:shd w:val="clear" w:color="auto" w:fill="FFFFFF"/>
      <w:spacing w:before="2640" w:line="504" w:lineRule="exact"/>
      <w:jc w:val="center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28">
    <w:name w:val="Заголовок №2_"/>
    <w:link w:val="211"/>
    <w:locked/>
    <w:rsid w:val="00430C6A"/>
    <w:rPr>
      <w:b/>
      <w:bCs/>
      <w:sz w:val="28"/>
      <w:szCs w:val="28"/>
      <w:shd w:val="clear" w:color="auto" w:fill="FFFFFF"/>
    </w:rPr>
  </w:style>
  <w:style w:type="character" w:customStyle="1" w:styleId="29">
    <w:name w:val="Заголовок №2"/>
    <w:rsid w:val="00430C6A"/>
  </w:style>
  <w:style w:type="character" w:customStyle="1" w:styleId="102">
    <w:name w:val="Основной текст (10)"/>
    <w:rsid w:val="00430C6A"/>
  </w:style>
  <w:style w:type="paragraph" w:customStyle="1" w:styleId="211">
    <w:name w:val="Заголовок №21"/>
    <w:basedOn w:val="a"/>
    <w:link w:val="28"/>
    <w:rsid w:val="00430C6A"/>
    <w:pPr>
      <w:widowControl w:val="0"/>
      <w:shd w:val="clear" w:color="auto" w:fill="FFFFFF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e">
    <w:name w:val="Plain Text"/>
    <w:basedOn w:val="a"/>
    <w:link w:val="aff"/>
    <w:uiPriority w:val="99"/>
    <w:rsid w:val="00430C6A"/>
    <w:rPr>
      <w:rFonts w:ascii="Courier New" w:eastAsia="Calibri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430C6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84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paragraph" w:customStyle="1" w:styleId="12">
    <w:name w:val="Основной текст1"/>
    <w:aliases w:val="OPM,Body text"/>
    <w:basedOn w:val="a"/>
    <w:link w:val="BodytextChar"/>
    <w:uiPriority w:val="99"/>
    <w:rsid w:val="00C84546"/>
    <w:pPr>
      <w:spacing w:after="240" w:line="312" w:lineRule="auto"/>
      <w:jc w:val="both"/>
    </w:pPr>
    <w:rPr>
      <w:rFonts w:ascii="Calibri" w:hAnsi="Calibri"/>
      <w:sz w:val="21"/>
      <w:szCs w:val="21"/>
      <w:lang w:val="ru-RU" w:eastAsia="en-US"/>
    </w:rPr>
  </w:style>
  <w:style w:type="character" w:customStyle="1" w:styleId="BodytextChar">
    <w:name w:val="Body text Char"/>
    <w:aliases w:val="OPM Char,(Main Text) Char,date Char Char,(Main Text) Char2"/>
    <w:link w:val="12"/>
    <w:uiPriority w:val="99"/>
    <w:locked/>
    <w:rsid w:val="00C84546"/>
    <w:rPr>
      <w:rFonts w:ascii="Calibri" w:eastAsia="Times New Roman" w:hAnsi="Calibri" w:cs="Times New Roman"/>
      <w:sz w:val="21"/>
      <w:szCs w:val="21"/>
      <w:lang w:val="ru-RU"/>
    </w:rPr>
  </w:style>
  <w:style w:type="character" w:customStyle="1" w:styleId="af1">
    <w:name w:val="Абзац списка Знак"/>
    <w:link w:val="af0"/>
    <w:uiPriority w:val="34"/>
    <w:locked/>
    <w:rsid w:val="00C84546"/>
    <w:rPr>
      <w:rFonts w:ascii="Calibri" w:eastAsia="Times New Roman" w:hAnsi="Calibri" w:cs="Times New Roman"/>
      <w:lang w:val="ru-RU"/>
    </w:rPr>
  </w:style>
  <w:style w:type="character" w:customStyle="1" w:styleId="af3">
    <w:name w:val="Без интервала Знак"/>
    <w:link w:val="af2"/>
    <w:uiPriority w:val="99"/>
    <w:locked/>
    <w:rsid w:val="00C84546"/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customStyle="1" w:styleId="rvps109">
    <w:name w:val="rvps109"/>
    <w:basedOn w:val="a"/>
    <w:uiPriority w:val="99"/>
    <w:rsid w:val="00C84546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character" w:customStyle="1" w:styleId="mw-headline">
    <w:name w:val="mw-headline"/>
    <w:uiPriority w:val="99"/>
    <w:rsid w:val="00C84546"/>
  </w:style>
  <w:style w:type="paragraph" w:customStyle="1" w:styleId="13">
    <w:name w:val="Абзац списку1"/>
    <w:basedOn w:val="a"/>
    <w:uiPriority w:val="99"/>
    <w:rsid w:val="00A94E5E"/>
    <w:pPr>
      <w:ind w:left="720"/>
    </w:pPr>
    <w:rPr>
      <w:szCs w:val="24"/>
    </w:rPr>
  </w:style>
  <w:style w:type="character" w:customStyle="1" w:styleId="40">
    <w:name w:val="Заголовок 4 Знак"/>
    <w:basedOn w:val="a0"/>
    <w:link w:val="4"/>
    <w:rsid w:val="00445981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445981"/>
    <w:rPr>
      <w:rFonts w:ascii="Calibri Light" w:eastAsia="Times New Roman" w:hAnsi="Calibri Light" w:cs="Times New Roman"/>
      <w:color w:val="2E74B5"/>
      <w:lang w:val="ru-RU"/>
    </w:rPr>
  </w:style>
  <w:style w:type="character" w:customStyle="1" w:styleId="60">
    <w:name w:val="Заголовок 6 Знак"/>
    <w:basedOn w:val="a0"/>
    <w:link w:val="6"/>
    <w:rsid w:val="00445981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numbering" w:customStyle="1" w:styleId="15">
    <w:name w:val="Нет списка1"/>
    <w:next w:val="a2"/>
    <w:uiPriority w:val="99"/>
    <w:semiHidden/>
    <w:unhideWhenUsed/>
    <w:rsid w:val="00445981"/>
  </w:style>
  <w:style w:type="character" w:customStyle="1" w:styleId="apple-tab-span">
    <w:name w:val="apple-tab-span"/>
    <w:rsid w:val="00445981"/>
  </w:style>
  <w:style w:type="table" w:customStyle="1" w:styleId="16">
    <w:name w:val="Сетка таблицы1"/>
    <w:basedOn w:val="a1"/>
    <w:next w:val="af4"/>
    <w:rsid w:val="0044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4"/>
    <w:rsid w:val="0044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445981"/>
  </w:style>
  <w:style w:type="table" w:customStyle="1" w:styleId="33">
    <w:name w:val="Сетка таблицы3"/>
    <w:basedOn w:val="a1"/>
    <w:next w:val="af4"/>
    <w:uiPriority w:val="39"/>
    <w:rsid w:val="0044598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4"/>
    <w:uiPriority w:val="59"/>
    <w:rsid w:val="0044598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445981"/>
  </w:style>
  <w:style w:type="paragraph" w:customStyle="1" w:styleId="aff0">
    <w:name w:val="Íîðìàëüíûé"/>
    <w:uiPriority w:val="99"/>
    <w:rsid w:val="00445981"/>
    <w:pPr>
      <w:autoSpaceDE w:val="0"/>
      <w:autoSpaceDN w:val="0"/>
      <w:adjustRightInd w:val="0"/>
      <w:spacing w:after="0" w:line="240" w:lineRule="auto"/>
    </w:pPr>
    <w:rPr>
      <w:rFonts w:ascii="Kudriashov" w:eastAsia="Times New Roman" w:hAnsi="Kudriashov" w:cs="Kudriashov"/>
      <w:sz w:val="24"/>
      <w:szCs w:val="24"/>
      <w:lang w:val="en-GB" w:eastAsia="ru-RU"/>
    </w:rPr>
  </w:style>
  <w:style w:type="paragraph" w:customStyle="1" w:styleId="17">
    <w:name w:val="Абзац списка1"/>
    <w:basedOn w:val="a"/>
    <w:qFormat/>
    <w:rsid w:val="00445981"/>
    <w:pPr>
      <w:ind w:left="720"/>
      <w:contextualSpacing/>
    </w:pPr>
    <w:rPr>
      <w:sz w:val="20"/>
      <w:lang w:val="ru-RU"/>
    </w:rPr>
  </w:style>
  <w:style w:type="character" w:customStyle="1" w:styleId="70">
    <w:name w:val="Заголовок 7 Знак"/>
    <w:basedOn w:val="a0"/>
    <w:link w:val="7"/>
    <w:rsid w:val="000F11C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rsid w:val="000F11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4">
    <w:name w:val="Font Style24"/>
    <w:rsid w:val="000F11C7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rsid w:val="000F11C7"/>
  </w:style>
  <w:style w:type="paragraph" w:customStyle="1" w:styleId="18">
    <w:name w:val="Обычный1"/>
    <w:rsid w:val="000F11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5">
    <w:name w:val="Body Text 3"/>
    <w:basedOn w:val="a"/>
    <w:link w:val="36"/>
    <w:rsid w:val="000F11C7"/>
    <w:pPr>
      <w:spacing w:after="120"/>
    </w:pPr>
    <w:rPr>
      <w:sz w:val="16"/>
      <w:szCs w:val="16"/>
      <w:lang w:val="ru-RU"/>
    </w:rPr>
  </w:style>
  <w:style w:type="character" w:customStyle="1" w:styleId="36">
    <w:name w:val="Основной текст 3 Знак"/>
    <w:basedOn w:val="a0"/>
    <w:link w:val="35"/>
    <w:rsid w:val="000F11C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WW-2">
    <w:name w:val="WW-Основной текст 2"/>
    <w:basedOn w:val="a"/>
    <w:rsid w:val="000F11C7"/>
    <w:pPr>
      <w:widowControl w:val="0"/>
      <w:shd w:val="clear" w:color="auto" w:fill="FFFFFF"/>
      <w:tabs>
        <w:tab w:val="left" w:pos="709"/>
      </w:tabs>
      <w:suppressAutoHyphens/>
      <w:autoSpaceDE w:val="0"/>
      <w:spacing w:before="77" w:line="360" w:lineRule="auto"/>
      <w:jc w:val="both"/>
    </w:pPr>
    <w:rPr>
      <w:rFonts w:ascii="Arial" w:hAnsi="Arial"/>
      <w:color w:val="000000"/>
      <w:sz w:val="22"/>
    </w:rPr>
  </w:style>
  <w:style w:type="paragraph" w:styleId="aff1">
    <w:name w:val="Block Text"/>
    <w:basedOn w:val="a"/>
    <w:rsid w:val="000F11C7"/>
    <w:pPr>
      <w:autoSpaceDE w:val="0"/>
      <w:autoSpaceDN w:val="0"/>
      <w:spacing w:line="360" w:lineRule="auto"/>
      <w:ind w:left="567" w:right="-1" w:hanging="567"/>
      <w:jc w:val="both"/>
    </w:pPr>
    <w:rPr>
      <w:rFonts w:ascii="Arial" w:hAnsi="Arial" w:cs="Arial"/>
      <w:sz w:val="22"/>
      <w:szCs w:val="22"/>
    </w:rPr>
  </w:style>
  <w:style w:type="paragraph" w:customStyle="1" w:styleId="H2">
    <w:name w:val="H2"/>
    <w:basedOn w:val="a"/>
    <w:next w:val="a"/>
    <w:rsid w:val="000F11C7"/>
    <w:pPr>
      <w:keepNext/>
      <w:snapToGrid w:val="0"/>
      <w:spacing w:before="60" w:after="60"/>
      <w:ind w:firstLine="720"/>
      <w:jc w:val="both"/>
      <w:outlineLvl w:val="2"/>
    </w:pPr>
    <w:rPr>
      <w:b/>
      <w:sz w:val="36"/>
      <w:lang w:val="ru-RU"/>
    </w:rPr>
  </w:style>
  <w:style w:type="paragraph" w:customStyle="1" w:styleId="aff2">
    <w:name w:val="Знак"/>
    <w:basedOn w:val="a"/>
    <w:rsid w:val="000F11C7"/>
    <w:rPr>
      <w:rFonts w:ascii="Verdana" w:hAnsi="Verdana"/>
      <w:sz w:val="20"/>
      <w:lang w:val="en-US" w:eastAsia="en-US"/>
    </w:rPr>
  </w:style>
  <w:style w:type="character" w:styleId="aff3">
    <w:name w:val="line number"/>
    <w:unhideWhenUsed/>
    <w:rsid w:val="000F11C7"/>
  </w:style>
  <w:style w:type="table" w:customStyle="1" w:styleId="19">
    <w:name w:val="Светлый список1"/>
    <w:basedOn w:val="a1"/>
    <w:uiPriority w:val="61"/>
    <w:rsid w:val="000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a">
    <w:name w:val="Стиль1"/>
    <w:basedOn w:val="a1"/>
    <w:uiPriority w:val="99"/>
    <w:qFormat/>
    <w:rsid w:val="000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</w:style>
  <w:style w:type="character" w:customStyle="1" w:styleId="37">
    <w:name w:val="Основной текст (3)_"/>
    <w:basedOn w:val="a0"/>
    <w:link w:val="38"/>
    <w:rsid w:val="00B244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B24485"/>
    <w:pPr>
      <w:widowControl w:val="0"/>
      <w:shd w:val="clear" w:color="auto" w:fill="FFFFFF"/>
      <w:spacing w:before="300" w:after="540" w:line="0" w:lineRule="atLeast"/>
      <w:jc w:val="both"/>
    </w:pPr>
    <w:rPr>
      <w:sz w:val="22"/>
      <w:szCs w:val="22"/>
      <w:lang w:eastAsia="en-US"/>
    </w:rPr>
  </w:style>
  <w:style w:type="paragraph" w:customStyle="1" w:styleId="newsp">
    <w:name w:val="news_p"/>
    <w:basedOn w:val="a"/>
    <w:rsid w:val="00C46444"/>
    <w:pPr>
      <w:spacing w:before="100" w:after="100"/>
    </w:pPr>
    <w:rPr>
      <w:lang w:val="ru-RU"/>
    </w:rPr>
  </w:style>
  <w:style w:type="character" w:customStyle="1" w:styleId="aff4">
    <w:name w:val="Основний текст_"/>
    <w:basedOn w:val="a0"/>
    <w:link w:val="aff5"/>
    <w:rsid w:val="00403336"/>
    <w:rPr>
      <w:sz w:val="27"/>
      <w:szCs w:val="27"/>
      <w:shd w:val="clear" w:color="auto" w:fill="FFFFFF"/>
    </w:rPr>
  </w:style>
  <w:style w:type="paragraph" w:customStyle="1" w:styleId="aff5">
    <w:name w:val="Основний текст"/>
    <w:basedOn w:val="a"/>
    <w:link w:val="aff4"/>
    <w:rsid w:val="00403336"/>
    <w:pPr>
      <w:widowControl w:val="0"/>
      <w:shd w:val="clear" w:color="auto" w:fill="FFFFFF"/>
      <w:spacing w:before="3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B2F"/>
    <w:pPr>
      <w:keepNext/>
      <w:ind w:left="-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7B2F"/>
    <w:pPr>
      <w:keepNext/>
      <w:spacing w:line="312" w:lineRule="auto"/>
      <w:ind w:left="-90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1D7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45981"/>
    <w:pPr>
      <w:keepNext/>
      <w:spacing w:line="360" w:lineRule="auto"/>
      <w:ind w:left="585"/>
      <w:jc w:val="center"/>
      <w:outlineLvl w:val="3"/>
    </w:pPr>
    <w:rPr>
      <w:b/>
      <w:i/>
      <w:sz w:val="36"/>
      <w:u w:val="single"/>
      <w:lang w:val="x-none"/>
    </w:rPr>
  </w:style>
  <w:style w:type="paragraph" w:styleId="5">
    <w:name w:val="heading 5"/>
    <w:basedOn w:val="a"/>
    <w:next w:val="a"/>
    <w:link w:val="50"/>
    <w:unhideWhenUsed/>
    <w:qFormat/>
    <w:rsid w:val="00445981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qFormat/>
    <w:rsid w:val="00445981"/>
    <w:pPr>
      <w:keepNext/>
      <w:spacing w:line="360" w:lineRule="auto"/>
      <w:ind w:left="2160"/>
      <w:jc w:val="center"/>
      <w:outlineLvl w:val="5"/>
    </w:pPr>
    <w:rPr>
      <w:b/>
      <w:sz w:val="28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0F11C7"/>
    <w:pPr>
      <w:spacing w:before="240" w:after="60"/>
      <w:outlineLvl w:val="6"/>
    </w:pPr>
    <w:rPr>
      <w:szCs w:val="24"/>
      <w:lang w:eastAsia="uk-UA"/>
    </w:rPr>
  </w:style>
  <w:style w:type="paragraph" w:styleId="8">
    <w:name w:val="heading 8"/>
    <w:basedOn w:val="a"/>
    <w:next w:val="a"/>
    <w:link w:val="80"/>
    <w:qFormat/>
    <w:rsid w:val="000F11C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297A"/>
    <w:pPr>
      <w:ind w:hanging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92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C47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79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987E2B"/>
    <w:pPr>
      <w:spacing w:after="120"/>
    </w:pPr>
  </w:style>
  <w:style w:type="character" w:customStyle="1" w:styleId="a8">
    <w:name w:val="Основной текст Знак"/>
    <w:basedOn w:val="a0"/>
    <w:link w:val="a7"/>
    <w:rsid w:val="00987E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87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rsid w:val="00987E2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Subtitle"/>
    <w:basedOn w:val="a"/>
    <w:next w:val="a"/>
    <w:link w:val="aa"/>
    <w:qFormat/>
    <w:rsid w:val="007B736F"/>
    <w:pPr>
      <w:spacing w:after="60"/>
      <w:jc w:val="center"/>
      <w:outlineLvl w:val="1"/>
    </w:pPr>
    <w:rPr>
      <w:rFonts w:ascii="Calibri Light" w:hAnsi="Calibri Light"/>
      <w:szCs w:val="24"/>
      <w:lang w:eastAsia="x-none"/>
    </w:rPr>
  </w:style>
  <w:style w:type="character" w:customStyle="1" w:styleId="aa">
    <w:name w:val="Подзаголовок Знак"/>
    <w:basedOn w:val="a0"/>
    <w:link w:val="a9"/>
    <w:rsid w:val="007B736F"/>
    <w:rPr>
      <w:rFonts w:ascii="Calibri Light" w:eastAsia="Times New Roman" w:hAnsi="Calibri Light" w:cs="Times New Roman"/>
      <w:sz w:val="24"/>
      <w:szCs w:val="24"/>
      <w:lang w:eastAsia="x-none"/>
    </w:rPr>
  </w:style>
  <w:style w:type="paragraph" w:styleId="ab">
    <w:name w:val="Normal (Web)"/>
    <w:basedOn w:val="a"/>
    <w:rsid w:val="002025C9"/>
    <w:pPr>
      <w:spacing w:before="100" w:beforeAutospacing="1" w:after="100" w:afterAutospacing="1"/>
    </w:pPr>
    <w:rPr>
      <w:szCs w:val="24"/>
      <w:lang w:val="ru-RU"/>
    </w:rPr>
  </w:style>
  <w:style w:type="character" w:styleId="ac">
    <w:name w:val="Strong"/>
    <w:basedOn w:val="a0"/>
    <w:uiPriority w:val="22"/>
    <w:qFormat/>
    <w:rsid w:val="002025C9"/>
    <w:rPr>
      <w:b/>
      <w:bCs/>
    </w:rPr>
  </w:style>
  <w:style w:type="character" w:styleId="ad">
    <w:name w:val="Emphasis"/>
    <w:basedOn w:val="a0"/>
    <w:qFormat/>
    <w:rsid w:val="002025C9"/>
    <w:rPr>
      <w:i/>
      <w:iCs/>
    </w:rPr>
  </w:style>
  <w:style w:type="character" w:styleId="ae">
    <w:name w:val="Hyperlink"/>
    <w:basedOn w:val="a0"/>
    <w:uiPriority w:val="99"/>
    <w:unhideWhenUsed/>
    <w:rsid w:val="003840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781"/>
  </w:style>
  <w:style w:type="character" w:customStyle="1" w:styleId="4Exact">
    <w:name w:val="Основной текст (4) Exact"/>
    <w:basedOn w:val="a0"/>
    <w:rsid w:val="0059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af">
    <w:name w:val="Основной текст_"/>
    <w:basedOn w:val="a0"/>
    <w:link w:val="21"/>
    <w:rsid w:val="005927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927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link w:val="51"/>
    <w:rsid w:val="00592781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92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paragraph" w:customStyle="1" w:styleId="42">
    <w:name w:val="Основной текст (4)"/>
    <w:basedOn w:val="a"/>
    <w:link w:val="41"/>
    <w:rsid w:val="00592781"/>
    <w:pPr>
      <w:widowControl w:val="0"/>
      <w:shd w:val="clear" w:color="auto" w:fill="FFFFFF"/>
      <w:spacing w:before="540" w:after="660" w:line="298" w:lineRule="exac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f"/>
    <w:rsid w:val="00592781"/>
    <w:pPr>
      <w:widowControl w:val="0"/>
      <w:shd w:val="clear" w:color="auto" w:fill="FFFFFF"/>
      <w:spacing w:before="540" w:after="60" w:line="0" w:lineRule="atLeast"/>
      <w:jc w:val="center"/>
    </w:pPr>
    <w:rPr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Exact"/>
    <w:rsid w:val="00592781"/>
    <w:pPr>
      <w:widowControl w:val="0"/>
      <w:shd w:val="clear" w:color="auto" w:fill="FFFFFF"/>
      <w:spacing w:line="317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styleId="af0">
    <w:name w:val="List Paragraph"/>
    <w:basedOn w:val="a"/>
    <w:link w:val="af1"/>
    <w:uiPriority w:val="34"/>
    <w:qFormat/>
    <w:rsid w:val="005927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uficommentbody">
    <w:name w:val="uficommentbody"/>
    <w:rsid w:val="00592781"/>
  </w:style>
  <w:style w:type="paragraph" w:styleId="af2">
    <w:name w:val="No Spacing"/>
    <w:link w:val="af3"/>
    <w:uiPriority w:val="99"/>
    <w:qFormat/>
    <w:rsid w:val="005927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styleId="22">
    <w:name w:val="Body Text 2"/>
    <w:basedOn w:val="a"/>
    <w:link w:val="23"/>
    <w:unhideWhenUsed/>
    <w:rsid w:val="00E47B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7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nhideWhenUsed/>
    <w:rsid w:val="00E47B2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47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7B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4">
    <w:name w:val="Table Grid"/>
    <w:basedOn w:val="a1"/>
    <w:rsid w:val="0080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A9314F"/>
    <w:rPr>
      <w:color w:val="800080"/>
      <w:u w:val="single"/>
    </w:rPr>
  </w:style>
  <w:style w:type="paragraph" w:styleId="af6">
    <w:name w:val="header"/>
    <w:basedOn w:val="a"/>
    <w:link w:val="af7"/>
    <w:unhideWhenUsed/>
    <w:rsid w:val="00A931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7">
    <w:name w:val="Верхний колонтитул Знак"/>
    <w:basedOn w:val="a0"/>
    <w:link w:val="af6"/>
    <w:rsid w:val="00A9314F"/>
    <w:rPr>
      <w:rFonts w:ascii="Calibri" w:eastAsia="Calibri" w:hAnsi="Calibri" w:cs="Times New Roman"/>
      <w:lang w:val="ru-RU"/>
    </w:rPr>
  </w:style>
  <w:style w:type="paragraph" w:styleId="af8">
    <w:name w:val="footer"/>
    <w:basedOn w:val="a"/>
    <w:link w:val="af9"/>
    <w:uiPriority w:val="99"/>
    <w:unhideWhenUsed/>
    <w:rsid w:val="00A931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A9314F"/>
    <w:rPr>
      <w:rFonts w:ascii="Calibri" w:eastAsia="Calibri" w:hAnsi="Calibri" w:cs="Times New Roman"/>
      <w:lang w:val="ru-RU"/>
    </w:rPr>
  </w:style>
  <w:style w:type="paragraph" w:styleId="afa">
    <w:name w:val="Title"/>
    <w:basedOn w:val="a"/>
    <w:next w:val="a"/>
    <w:link w:val="afb"/>
    <w:qFormat/>
    <w:rsid w:val="00A931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fb">
    <w:name w:val="Название Знак"/>
    <w:basedOn w:val="a0"/>
    <w:link w:val="afa"/>
    <w:rsid w:val="00A931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styleId="31">
    <w:name w:val="Body Text Indent 3"/>
    <w:basedOn w:val="a"/>
    <w:link w:val="32"/>
    <w:unhideWhenUsed/>
    <w:rsid w:val="00A9314F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A931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TableParagraph">
    <w:name w:val="Table Paragraph"/>
    <w:basedOn w:val="a"/>
    <w:uiPriority w:val="99"/>
    <w:qFormat/>
    <w:rsid w:val="00A9314F"/>
    <w:pPr>
      <w:widowControl w:val="0"/>
      <w:autoSpaceDE w:val="0"/>
      <w:autoSpaceDN w:val="0"/>
      <w:ind w:left="107"/>
    </w:pPr>
    <w:rPr>
      <w:sz w:val="22"/>
      <w:szCs w:val="22"/>
      <w:lang w:val="ru-RU" w:bidi="ru-RU"/>
    </w:rPr>
  </w:style>
  <w:style w:type="character" w:customStyle="1" w:styleId="100">
    <w:name w:val="Основной текст (10)_"/>
    <w:link w:val="101"/>
    <w:locked/>
    <w:rsid w:val="00A9314F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931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931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1D7B3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afc">
    <w:name w:val="Нормальний текст"/>
    <w:basedOn w:val="a"/>
    <w:rsid w:val="001D7B34"/>
    <w:pPr>
      <w:spacing w:before="120"/>
      <w:ind w:firstLine="567"/>
    </w:pPr>
    <w:rPr>
      <w:rFonts w:ascii="Antiqua" w:hAnsi="Antiqua"/>
      <w:sz w:val="26"/>
    </w:rPr>
  </w:style>
  <w:style w:type="paragraph" w:customStyle="1" w:styleId="14">
    <w:name w:val="Обычный + 14 пт"/>
    <w:basedOn w:val="a"/>
    <w:rsid w:val="001D7B34"/>
    <w:pPr>
      <w:tabs>
        <w:tab w:val="left" w:pos="354"/>
      </w:tabs>
      <w:ind w:firstLine="720"/>
      <w:jc w:val="both"/>
    </w:pPr>
    <w:rPr>
      <w:sz w:val="28"/>
      <w:szCs w:val="28"/>
    </w:rPr>
  </w:style>
  <w:style w:type="paragraph" w:customStyle="1" w:styleId="rvps2">
    <w:name w:val="rvps2"/>
    <w:basedOn w:val="a"/>
    <w:rsid w:val="00430C6A"/>
    <w:pPr>
      <w:spacing w:before="100" w:beforeAutospacing="1" w:after="100" w:afterAutospacing="1"/>
    </w:pPr>
    <w:rPr>
      <w:szCs w:val="24"/>
      <w:lang w:val="ru-RU"/>
    </w:rPr>
  </w:style>
  <w:style w:type="paragraph" w:customStyle="1" w:styleId="afd">
    <w:name w:val="Додаток_таблица_основной текст (Додаток)"/>
    <w:basedOn w:val="a"/>
    <w:uiPriority w:val="99"/>
    <w:rsid w:val="00430C6A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11">
    <w:name w:val="Без интервала1"/>
    <w:uiPriority w:val="99"/>
    <w:rsid w:val="00430C6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26">
    <w:name w:val="Основной текст (2)_"/>
    <w:link w:val="210"/>
    <w:locked/>
    <w:rsid w:val="00430C6A"/>
    <w:rPr>
      <w:sz w:val="28"/>
      <w:szCs w:val="28"/>
      <w:shd w:val="clear" w:color="auto" w:fill="FFFFFF"/>
    </w:rPr>
  </w:style>
  <w:style w:type="character" w:customStyle="1" w:styleId="27">
    <w:name w:val="Основной текст (2)"/>
    <w:uiPriority w:val="99"/>
    <w:rsid w:val="00430C6A"/>
  </w:style>
  <w:style w:type="character" w:customStyle="1" w:styleId="61">
    <w:name w:val="Основной текст (6)_"/>
    <w:link w:val="610"/>
    <w:uiPriority w:val="99"/>
    <w:locked/>
    <w:rsid w:val="00430C6A"/>
    <w:rPr>
      <w:sz w:val="44"/>
      <w:szCs w:val="44"/>
      <w:shd w:val="clear" w:color="auto" w:fill="FFFFFF"/>
    </w:rPr>
  </w:style>
  <w:style w:type="character" w:customStyle="1" w:styleId="62">
    <w:name w:val="Основной текст (6)"/>
    <w:uiPriority w:val="99"/>
    <w:rsid w:val="00430C6A"/>
  </w:style>
  <w:style w:type="paragraph" w:customStyle="1" w:styleId="210">
    <w:name w:val="Основной текст (2)1"/>
    <w:basedOn w:val="a"/>
    <w:link w:val="26"/>
    <w:rsid w:val="00430C6A"/>
    <w:pPr>
      <w:widowControl w:val="0"/>
      <w:shd w:val="clear" w:color="auto" w:fill="FFFFFF"/>
      <w:spacing w:after="420" w:line="240" w:lineRule="atLeast"/>
      <w:ind w:hanging="4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0">
    <w:name w:val="Основной текст (4)1"/>
    <w:basedOn w:val="a"/>
    <w:uiPriority w:val="99"/>
    <w:rsid w:val="00430C6A"/>
    <w:pPr>
      <w:widowControl w:val="0"/>
      <w:shd w:val="clear" w:color="auto" w:fill="FFFFFF"/>
      <w:spacing w:line="317" w:lineRule="exact"/>
      <w:ind w:hanging="720"/>
    </w:pPr>
    <w:rPr>
      <w:b/>
      <w:bCs/>
      <w:sz w:val="28"/>
      <w:szCs w:val="28"/>
      <w:lang w:eastAsia="uk-UA"/>
    </w:rPr>
  </w:style>
  <w:style w:type="paragraph" w:customStyle="1" w:styleId="610">
    <w:name w:val="Основной текст (6)1"/>
    <w:basedOn w:val="a"/>
    <w:link w:val="61"/>
    <w:uiPriority w:val="99"/>
    <w:rsid w:val="00430C6A"/>
    <w:pPr>
      <w:widowControl w:val="0"/>
      <w:shd w:val="clear" w:color="auto" w:fill="FFFFFF"/>
      <w:spacing w:before="2640" w:line="504" w:lineRule="exact"/>
      <w:jc w:val="center"/>
    </w:pPr>
    <w:rPr>
      <w:rFonts w:asciiTheme="minorHAnsi" w:eastAsiaTheme="minorHAnsi" w:hAnsiTheme="minorHAnsi" w:cstheme="minorBidi"/>
      <w:sz w:val="44"/>
      <w:szCs w:val="44"/>
      <w:lang w:eastAsia="en-US"/>
    </w:rPr>
  </w:style>
  <w:style w:type="character" w:customStyle="1" w:styleId="28">
    <w:name w:val="Заголовок №2_"/>
    <w:link w:val="211"/>
    <w:locked/>
    <w:rsid w:val="00430C6A"/>
    <w:rPr>
      <w:b/>
      <w:bCs/>
      <w:sz w:val="28"/>
      <w:szCs w:val="28"/>
      <w:shd w:val="clear" w:color="auto" w:fill="FFFFFF"/>
    </w:rPr>
  </w:style>
  <w:style w:type="character" w:customStyle="1" w:styleId="29">
    <w:name w:val="Заголовок №2"/>
    <w:rsid w:val="00430C6A"/>
  </w:style>
  <w:style w:type="character" w:customStyle="1" w:styleId="102">
    <w:name w:val="Основной текст (10)"/>
    <w:rsid w:val="00430C6A"/>
  </w:style>
  <w:style w:type="paragraph" w:customStyle="1" w:styleId="211">
    <w:name w:val="Заголовок №21"/>
    <w:basedOn w:val="a"/>
    <w:link w:val="28"/>
    <w:rsid w:val="00430C6A"/>
    <w:pPr>
      <w:widowControl w:val="0"/>
      <w:shd w:val="clear" w:color="auto" w:fill="FFFFFF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e">
    <w:name w:val="Plain Text"/>
    <w:basedOn w:val="a"/>
    <w:link w:val="aff"/>
    <w:uiPriority w:val="99"/>
    <w:rsid w:val="00430C6A"/>
    <w:rPr>
      <w:rFonts w:ascii="Courier New" w:eastAsia="Calibri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430C6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84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paragraph" w:customStyle="1" w:styleId="12">
    <w:name w:val="Основной текст1"/>
    <w:aliases w:val="OPM,Body text"/>
    <w:basedOn w:val="a"/>
    <w:link w:val="BodytextChar"/>
    <w:uiPriority w:val="99"/>
    <w:rsid w:val="00C84546"/>
    <w:pPr>
      <w:spacing w:after="240" w:line="312" w:lineRule="auto"/>
      <w:jc w:val="both"/>
    </w:pPr>
    <w:rPr>
      <w:rFonts w:ascii="Calibri" w:hAnsi="Calibri"/>
      <w:sz w:val="21"/>
      <w:szCs w:val="21"/>
      <w:lang w:val="ru-RU" w:eastAsia="en-US"/>
    </w:rPr>
  </w:style>
  <w:style w:type="character" w:customStyle="1" w:styleId="BodytextChar">
    <w:name w:val="Body text Char"/>
    <w:aliases w:val="OPM Char,(Main Text) Char,date Char Char,(Main Text) Char2"/>
    <w:link w:val="12"/>
    <w:uiPriority w:val="99"/>
    <w:locked/>
    <w:rsid w:val="00C84546"/>
    <w:rPr>
      <w:rFonts w:ascii="Calibri" w:eastAsia="Times New Roman" w:hAnsi="Calibri" w:cs="Times New Roman"/>
      <w:sz w:val="21"/>
      <w:szCs w:val="21"/>
      <w:lang w:val="ru-RU"/>
    </w:rPr>
  </w:style>
  <w:style w:type="character" w:customStyle="1" w:styleId="af1">
    <w:name w:val="Абзац списка Знак"/>
    <w:link w:val="af0"/>
    <w:uiPriority w:val="34"/>
    <w:locked/>
    <w:rsid w:val="00C84546"/>
    <w:rPr>
      <w:rFonts w:ascii="Calibri" w:eastAsia="Times New Roman" w:hAnsi="Calibri" w:cs="Times New Roman"/>
      <w:lang w:val="ru-RU"/>
    </w:rPr>
  </w:style>
  <w:style w:type="character" w:customStyle="1" w:styleId="af3">
    <w:name w:val="Без интервала Знак"/>
    <w:link w:val="af2"/>
    <w:uiPriority w:val="99"/>
    <w:locked/>
    <w:rsid w:val="00C84546"/>
    <w:rPr>
      <w:rFonts w:ascii="Times New Roman" w:eastAsia="Arial" w:hAnsi="Times New Roman" w:cs="Times New Roman"/>
      <w:sz w:val="24"/>
      <w:szCs w:val="24"/>
      <w:lang w:val="ru-RU" w:eastAsia="ar-SA"/>
    </w:rPr>
  </w:style>
  <w:style w:type="paragraph" w:customStyle="1" w:styleId="rvps109">
    <w:name w:val="rvps109"/>
    <w:basedOn w:val="a"/>
    <w:uiPriority w:val="99"/>
    <w:rsid w:val="00C84546"/>
    <w:pPr>
      <w:spacing w:before="100" w:beforeAutospacing="1" w:after="100" w:afterAutospacing="1"/>
    </w:pPr>
    <w:rPr>
      <w:rFonts w:ascii="Calibri" w:hAnsi="Calibri" w:cs="Calibri"/>
      <w:szCs w:val="24"/>
      <w:lang w:val="ru-RU"/>
    </w:rPr>
  </w:style>
  <w:style w:type="character" w:customStyle="1" w:styleId="mw-headline">
    <w:name w:val="mw-headline"/>
    <w:uiPriority w:val="99"/>
    <w:rsid w:val="00C84546"/>
  </w:style>
  <w:style w:type="paragraph" w:customStyle="1" w:styleId="13">
    <w:name w:val="Абзац списку1"/>
    <w:basedOn w:val="a"/>
    <w:uiPriority w:val="99"/>
    <w:rsid w:val="00A94E5E"/>
    <w:pPr>
      <w:ind w:left="720"/>
    </w:pPr>
    <w:rPr>
      <w:szCs w:val="24"/>
    </w:rPr>
  </w:style>
  <w:style w:type="character" w:customStyle="1" w:styleId="40">
    <w:name w:val="Заголовок 4 Знак"/>
    <w:basedOn w:val="a0"/>
    <w:link w:val="4"/>
    <w:rsid w:val="00445981"/>
    <w:rPr>
      <w:rFonts w:ascii="Times New Roman" w:eastAsia="Times New Roman" w:hAnsi="Times New Roman" w:cs="Times New Roman"/>
      <w:b/>
      <w:i/>
      <w:sz w:val="36"/>
      <w:szCs w:val="20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445981"/>
    <w:rPr>
      <w:rFonts w:ascii="Calibri Light" w:eastAsia="Times New Roman" w:hAnsi="Calibri Light" w:cs="Times New Roman"/>
      <w:color w:val="2E74B5"/>
      <w:lang w:val="ru-RU"/>
    </w:rPr>
  </w:style>
  <w:style w:type="character" w:customStyle="1" w:styleId="60">
    <w:name w:val="Заголовок 6 Знак"/>
    <w:basedOn w:val="a0"/>
    <w:link w:val="6"/>
    <w:rsid w:val="00445981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numbering" w:customStyle="1" w:styleId="15">
    <w:name w:val="Нет списка1"/>
    <w:next w:val="a2"/>
    <w:uiPriority w:val="99"/>
    <w:semiHidden/>
    <w:unhideWhenUsed/>
    <w:rsid w:val="00445981"/>
  </w:style>
  <w:style w:type="character" w:customStyle="1" w:styleId="apple-tab-span">
    <w:name w:val="apple-tab-span"/>
    <w:rsid w:val="00445981"/>
  </w:style>
  <w:style w:type="table" w:customStyle="1" w:styleId="16">
    <w:name w:val="Сетка таблицы1"/>
    <w:basedOn w:val="a1"/>
    <w:next w:val="af4"/>
    <w:rsid w:val="0044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4"/>
    <w:rsid w:val="0044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445981"/>
  </w:style>
  <w:style w:type="table" w:customStyle="1" w:styleId="33">
    <w:name w:val="Сетка таблицы3"/>
    <w:basedOn w:val="a1"/>
    <w:next w:val="af4"/>
    <w:uiPriority w:val="39"/>
    <w:rsid w:val="0044598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4"/>
    <w:uiPriority w:val="59"/>
    <w:rsid w:val="0044598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445981"/>
  </w:style>
  <w:style w:type="paragraph" w:customStyle="1" w:styleId="aff0">
    <w:name w:val="Íîðìàëüíûé"/>
    <w:uiPriority w:val="99"/>
    <w:rsid w:val="00445981"/>
    <w:pPr>
      <w:autoSpaceDE w:val="0"/>
      <w:autoSpaceDN w:val="0"/>
      <w:adjustRightInd w:val="0"/>
      <w:spacing w:after="0" w:line="240" w:lineRule="auto"/>
    </w:pPr>
    <w:rPr>
      <w:rFonts w:ascii="Kudriashov" w:eastAsia="Times New Roman" w:hAnsi="Kudriashov" w:cs="Kudriashov"/>
      <w:sz w:val="24"/>
      <w:szCs w:val="24"/>
      <w:lang w:val="en-GB" w:eastAsia="ru-RU"/>
    </w:rPr>
  </w:style>
  <w:style w:type="paragraph" w:customStyle="1" w:styleId="17">
    <w:name w:val="Абзац списка1"/>
    <w:basedOn w:val="a"/>
    <w:qFormat/>
    <w:rsid w:val="00445981"/>
    <w:pPr>
      <w:ind w:left="720"/>
      <w:contextualSpacing/>
    </w:pPr>
    <w:rPr>
      <w:sz w:val="20"/>
      <w:lang w:val="ru-RU"/>
    </w:rPr>
  </w:style>
  <w:style w:type="character" w:customStyle="1" w:styleId="70">
    <w:name w:val="Заголовок 7 Знак"/>
    <w:basedOn w:val="a0"/>
    <w:link w:val="7"/>
    <w:rsid w:val="000F11C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rsid w:val="000F11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4">
    <w:name w:val="Font Style24"/>
    <w:rsid w:val="000F11C7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rsid w:val="000F11C7"/>
  </w:style>
  <w:style w:type="paragraph" w:customStyle="1" w:styleId="18">
    <w:name w:val="Обычный1"/>
    <w:rsid w:val="000F11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5">
    <w:name w:val="Body Text 3"/>
    <w:basedOn w:val="a"/>
    <w:link w:val="36"/>
    <w:rsid w:val="000F11C7"/>
    <w:pPr>
      <w:spacing w:after="120"/>
    </w:pPr>
    <w:rPr>
      <w:sz w:val="16"/>
      <w:szCs w:val="16"/>
      <w:lang w:val="ru-RU"/>
    </w:rPr>
  </w:style>
  <w:style w:type="character" w:customStyle="1" w:styleId="36">
    <w:name w:val="Основной текст 3 Знак"/>
    <w:basedOn w:val="a0"/>
    <w:link w:val="35"/>
    <w:rsid w:val="000F11C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WW-2">
    <w:name w:val="WW-Основной текст 2"/>
    <w:basedOn w:val="a"/>
    <w:rsid w:val="000F11C7"/>
    <w:pPr>
      <w:widowControl w:val="0"/>
      <w:shd w:val="clear" w:color="auto" w:fill="FFFFFF"/>
      <w:tabs>
        <w:tab w:val="left" w:pos="709"/>
      </w:tabs>
      <w:suppressAutoHyphens/>
      <w:autoSpaceDE w:val="0"/>
      <w:spacing w:before="77" w:line="360" w:lineRule="auto"/>
      <w:jc w:val="both"/>
    </w:pPr>
    <w:rPr>
      <w:rFonts w:ascii="Arial" w:hAnsi="Arial"/>
      <w:color w:val="000000"/>
      <w:sz w:val="22"/>
    </w:rPr>
  </w:style>
  <w:style w:type="paragraph" w:styleId="aff1">
    <w:name w:val="Block Text"/>
    <w:basedOn w:val="a"/>
    <w:rsid w:val="000F11C7"/>
    <w:pPr>
      <w:autoSpaceDE w:val="0"/>
      <w:autoSpaceDN w:val="0"/>
      <w:spacing w:line="360" w:lineRule="auto"/>
      <w:ind w:left="567" w:right="-1" w:hanging="567"/>
      <w:jc w:val="both"/>
    </w:pPr>
    <w:rPr>
      <w:rFonts w:ascii="Arial" w:hAnsi="Arial" w:cs="Arial"/>
      <w:sz w:val="22"/>
      <w:szCs w:val="22"/>
    </w:rPr>
  </w:style>
  <w:style w:type="paragraph" w:customStyle="1" w:styleId="H2">
    <w:name w:val="H2"/>
    <w:basedOn w:val="a"/>
    <w:next w:val="a"/>
    <w:rsid w:val="000F11C7"/>
    <w:pPr>
      <w:keepNext/>
      <w:snapToGrid w:val="0"/>
      <w:spacing w:before="60" w:after="60"/>
      <w:ind w:firstLine="720"/>
      <w:jc w:val="both"/>
      <w:outlineLvl w:val="2"/>
    </w:pPr>
    <w:rPr>
      <w:b/>
      <w:sz w:val="36"/>
      <w:lang w:val="ru-RU"/>
    </w:rPr>
  </w:style>
  <w:style w:type="paragraph" w:customStyle="1" w:styleId="aff2">
    <w:name w:val="Знак"/>
    <w:basedOn w:val="a"/>
    <w:rsid w:val="000F11C7"/>
    <w:rPr>
      <w:rFonts w:ascii="Verdana" w:hAnsi="Verdana"/>
      <w:sz w:val="20"/>
      <w:lang w:val="en-US" w:eastAsia="en-US"/>
    </w:rPr>
  </w:style>
  <w:style w:type="character" w:styleId="aff3">
    <w:name w:val="line number"/>
    <w:unhideWhenUsed/>
    <w:rsid w:val="000F11C7"/>
  </w:style>
  <w:style w:type="table" w:customStyle="1" w:styleId="19">
    <w:name w:val="Светлый список1"/>
    <w:basedOn w:val="a1"/>
    <w:uiPriority w:val="61"/>
    <w:rsid w:val="000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a">
    <w:name w:val="Стиль1"/>
    <w:basedOn w:val="a1"/>
    <w:uiPriority w:val="99"/>
    <w:qFormat/>
    <w:rsid w:val="000F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</w:style>
  <w:style w:type="character" w:customStyle="1" w:styleId="37">
    <w:name w:val="Основной текст (3)_"/>
    <w:basedOn w:val="a0"/>
    <w:link w:val="38"/>
    <w:rsid w:val="00B244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B24485"/>
    <w:pPr>
      <w:widowControl w:val="0"/>
      <w:shd w:val="clear" w:color="auto" w:fill="FFFFFF"/>
      <w:spacing w:before="300" w:after="540" w:line="0" w:lineRule="atLeast"/>
      <w:jc w:val="both"/>
    </w:pPr>
    <w:rPr>
      <w:sz w:val="22"/>
      <w:szCs w:val="22"/>
      <w:lang w:eastAsia="en-US"/>
    </w:rPr>
  </w:style>
  <w:style w:type="paragraph" w:customStyle="1" w:styleId="newsp">
    <w:name w:val="news_p"/>
    <w:basedOn w:val="a"/>
    <w:rsid w:val="00C46444"/>
    <w:pPr>
      <w:spacing w:before="100" w:after="100"/>
    </w:pPr>
    <w:rPr>
      <w:lang w:val="ru-RU"/>
    </w:rPr>
  </w:style>
  <w:style w:type="character" w:customStyle="1" w:styleId="aff4">
    <w:name w:val="Основний текст_"/>
    <w:basedOn w:val="a0"/>
    <w:link w:val="aff5"/>
    <w:rsid w:val="00403336"/>
    <w:rPr>
      <w:sz w:val="27"/>
      <w:szCs w:val="27"/>
      <w:shd w:val="clear" w:color="auto" w:fill="FFFFFF"/>
    </w:rPr>
  </w:style>
  <w:style w:type="paragraph" w:customStyle="1" w:styleId="aff5">
    <w:name w:val="Основний текст"/>
    <w:basedOn w:val="a"/>
    <w:link w:val="aff4"/>
    <w:rsid w:val="00403336"/>
    <w:pPr>
      <w:widowControl w:val="0"/>
      <w:shd w:val="clear" w:color="auto" w:fill="FFFFFF"/>
      <w:spacing w:before="3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9D9B-E943-4784-91DC-814B39F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2019-09-12T12:05:00Z</cp:lastPrinted>
  <dcterms:created xsi:type="dcterms:W3CDTF">2019-08-27T11:38:00Z</dcterms:created>
  <dcterms:modified xsi:type="dcterms:W3CDTF">2019-09-12T12:05:00Z</dcterms:modified>
</cp:coreProperties>
</file>