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75" w:rsidRPr="001E0D75" w:rsidRDefault="001E0D75" w:rsidP="001E0D7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1E0D75" w:rsidRPr="001E0D75" w:rsidRDefault="001E0D75" w:rsidP="001E0D7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 </w:t>
      </w: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1E0D75" w:rsidRPr="001E0D75" w:rsidRDefault="001E0D75" w:rsidP="001E0D7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Друга  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сесія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сьомого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скликання</w:t>
      </w:r>
      <w:proofErr w:type="spellEnd"/>
    </w:p>
    <w:p w:rsidR="001E0D75" w:rsidRPr="001E0D75" w:rsidRDefault="001E0D75" w:rsidP="001E0D7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proofErr w:type="gram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</w:p>
    <w:p w:rsidR="001E0D75" w:rsidRPr="001E0D75" w:rsidRDefault="001E0D75" w:rsidP="001E0D75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E0D75" w:rsidRPr="001E0D75" w:rsidRDefault="001E0D75" w:rsidP="001E0D75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 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надання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дозволу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поді</w:t>
      </w:r>
      <w:proofErr w:type="gram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л</w:t>
      </w:r>
      <w:proofErr w:type="spellEnd"/>
      <w:proofErr w:type="gram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</w:p>
    <w:p w:rsidR="001E0D75" w:rsidRPr="001E0D75" w:rsidRDefault="001E0D75" w:rsidP="001E0D75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розташована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</w:p>
    <w:p w:rsidR="001E0D75" w:rsidRPr="001E0D75" w:rsidRDefault="001E0D75" w:rsidP="001E0D75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межах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населеного</w:t>
      </w:r>
      <w:proofErr w:type="spellEnd"/>
    </w:p>
    <w:p w:rsidR="001E0D75" w:rsidRPr="001E0D75" w:rsidRDefault="001E0D75" w:rsidP="001E0D75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пункту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</w:t>
      </w:r>
      <w:proofErr w:type="gram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етієва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bookmarkEnd w:id="0"/>
    <w:p w:rsidR="001E0D75" w:rsidRPr="001E0D75" w:rsidRDefault="001E0D75" w:rsidP="001E0D7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               </w:t>
      </w:r>
      <w:proofErr w:type="spellStart"/>
      <w:proofErr w:type="gram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заяву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Шмаркатюк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В.О.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витяг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Державного земельного кадастру про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Законом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статтей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12, Земельного кодексу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 Закону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внесення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деяких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законодавчих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актів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про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розмежування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  Закону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</w:t>
      </w:r>
      <w:proofErr w:type="gram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1E0D75" w:rsidRPr="001E0D75" w:rsidRDefault="001E0D75" w:rsidP="001E0D75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</w:t>
      </w:r>
      <w:proofErr w:type="gram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і ш и л а :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1.Надати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поділ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в межах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.Т</w:t>
      </w:r>
      <w:proofErr w:type="gram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етієва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вул.Шевченка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3224610100:01:150:0003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-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Шмаркатюк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Валентині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Олександрівні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0,0230 га на три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земельні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ind w:left="2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2.Контроль за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</w:t>
      </w:r>
      <w:proofErr w:type="gram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ішення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регулювання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відносин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архітектури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навколишнього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середовища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 (голова </w:t>
      </w: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Касяненко</w:t>
      </w:r>
      <w:proofErr w:type="spell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В.М.)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E0D75" w:rsidRPr="001E0D75" w:rsidRDefault="001E0D75" w:rsidP="001E0D75">
      <w:pPr>
        <w:shd w:val="clear" w:color="auto" w:fill="F7F8F9"/>
        <w:spacing w:after="0" w:line="240" w:lineRule="auto"/>
        <w:ind w:left="284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голова                                         Р. В.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1E0D75" w:rsidRPr="001E0D75" w:rsidRDefault="001E0D75" w:rsidP="001E0D75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</w:t>
      </w:r>
      <w:proofErr w:type="gram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.Т</w:t>
      </w:r>
      <w:proofErr w:type="gram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етіїв</w:t>
      </w:r>
      <w:proofErr w:type="spellEnd"/>
    </w:p>
    <w:p w:rsidR="001E0D75" w:rsidRPr="001E0D75" w:rsidRDefault="001E0D75" w:rsidP="001E0D7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15 </w:t>
      </w:r>
      <w:proofErr w:type="gramStart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лютого</w:t>
      </w:r>
      <w:proofErr w:type="gramEnd"/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2018 року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72-2-YII</w:t>
      </w:r>
    </w:p>
    <w:p w:rsidR="001E0D75" w:rsidRPr="001E0D75" w:rsidRDefault="001E0D75" w:rsidP="001E0D75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1E0D75" w:rsidRPr="001E0D75" w:rsidRDefault="001E0D75" w:rsidP="001E0D75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Спеціалі</w:t>
      </w:r>
      <w:proofErr w:type="gram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</w:t>
      </w:r>
      <w:proofErr w:type="spellEnd"/>
      <w:proofErr w:type="gram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 з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забеспечення</w:t>
      </w:r>
      <w:proofErr w:type="spellEnd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 </w:t>
      </w:r>
      <w:proofErr w:type="spellStart"/>
      <w:r w:rsidRPr="001E0D75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Н.Складена</w:t>
      </w:r>
      <w:proofErr w:type="spellEnd"/>
    </w:p>
    <w:p w:rsidR="00CA7D7A" w:rsidRPr="001E0D75" w:rsidRDefault="00CA7D7A" w:rsidP="001E0D75"/>
    <w:sectPr w:rsidR="00CA7D7A" w:rsidRPr="001E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720"/>
      </w:p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20"/>
      </w:pPr>
    </w:lvl>
    <w:lvl w:ilvl="3">
      <w:start w:val="1"/>
      <w:numFmt w:val="decimal"/>
      <w:lvlText w:val="%1.%2.%3.%4."/>
      <w:lvlJc w:val="left"/>
      <w:pPr>
        <w:tabs>
          <w:tab w:val="num" w:pos="2127"/>
        </w:tabs>
        <w:ind w:left="2127" w:hanging="1080"/>
      </w:pPr>
    </w:lvl>
    <w:lvl w:ilvl="4">
      <w:start w:val="1"/>
      <w:numFmt w:val="decimal"/>
      <w:lvlText w:val="%1.%2.%3.%4.%5."/>
      <w:lvlJc w:val="left"/>
      <w:pPr>
        <w:tabs>
          <w:tab w:val="num" w:pos="2476"/>
        </w:tabs>
        <w:ind w:left="2476" w:hanging="1080"/>
      </w:pPr>
    </w:lvl>
    <w:lvl w:ilvl="5">
      <w:start w:val="1"/>
      <w:numFmt w:val="decimal"/>
      <w:lvlText w:val="%1.%2.%3.%4.%5.%6."/>
      <w:lvlJc w:val="left"/>
      <w:pPr>
        <w:tabs>
          <w:tab w:val="num" w:pos="3185"/>
        </w:tabs>
        <w:ind w:left="31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2160"/>
      </w:pPr>
    </w:lvl>
  </w:abstractNum>
  <w:abstractNum w:abstractNumId="1">
    <w:nsid w:val="00000003"/>
    <w:multiLevelType w:val="singleLevel"/>
    <w:tmpl w:val="00000003"/>
    <w:name w:val="WW8Num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5"/>
    <w:lvl w:ilvl="0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1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8">
    <w:nsid w:val="2C14318A"/>
    <w:multiLevelType w:val="multilevel"/>
    <w:tmpl w:val="5102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F64D4"/>
    <w:multiLevelType w:val="hybridMultilevel"/>
    <w:tmpl w:val="9140D8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7061A69"/>
    <w:multiLevelType w:val="hybridMultilevel"/>
    <w:tmpl w:val="E0EE9256"/>
    <w:lvl w:ilvl="0" w:tplc="889C4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6B2BA1"/>
    <w:multiLevelType w:val="multilevel"/>
    <w:tmpl w:val="FA8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C3ADC"/>
    <w:multiLevelType w:val="multilevel"/>
    <w:tmpl w:val="A8D4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D7544C"/>
    <w:multiLevelType w:val="multilevel"/>
    <w:tmpl w:val="54E0825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4">
    <w:nsid w:val="7D1E2DBF"/>
    <w:multiLevelType w:val="hybridMultilevel"/>
    <w:tmpl w:val="23501BA8"/>
    <w:lvl w:ilvl="0" w:tplc="8A1E1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12"/>
    <w:lvlOverride w:ilvl="0">
      <w:startOverride w:val="2"/>
    </w:lvlOverride>
  </w:num>
  <w:num w:numId="15">
    <w:abstractNumId w:val="11"/>
  </w:num>
  <w:num w:numId="16">
    <w:abstractNumId w:val="11"/>
    <w:lvlOverride w:ilvl="1">
      <w:startOverride w:val="1"/>
    </w:lvlOverride>
  </w:num>
  <w:num w:numId="17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9"/>
    <w:rsid w:val="000E30E0"/>
    <w:rsid w:val="001C292D"/>
    <w:rsid w:val="001E0D75"/>
    <w:rsid w:val="002E2ED3"/>
    <w:rsid w:val="00324AA2"/>
    <w:rsid w:val="003C4619"/>
    <w:rsid w:val="00504A09"/>
    <w:rsid w:val="00680F9F"/>
    <w:rsid w:val="00760792"/>
    <w:rsid w:val="008F1DF6"/>
    <w:rsid w:val="00A84A51"/>
    <w:rsid w:val="00C014A0"/>
    <w:rsid w:val="00CA7D7A"/>
    <w:rsid w:val="00D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0F9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5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C29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292D"/>
    <w:pPr>
      <w:keepNext/>
      <w:spacing w:after="0" w:line="312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9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9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C292D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C29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2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1C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92D"/>
    <w:rPr>
      <w:b/>
      <w:bCs/>
    </w:rPr>
  </w:style>
  <w:style w:type="paragraph" w:styleId="a5">
    <w:name w:val="Body Text"/>
    <w:basedOn w:val="a"/>
    <w:link w:val="a6"/>
    <w:uiPriority w:val="99"/>
    <w:rsid w:val="001C292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rsid w:val="001C292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7">
    <w:name w:val="Body Text Indent"/>
    <w:basedOn w:val="a"/>
    <w:link w:val="a8"/>
    <w:unhideWhenUsed/>
    <w:rsid w:val="001C29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C292D"/>
  </w:style>
  <w:style w:type="paragraph" w:styleId="a9">
    <w:name w:val="Balloon Text"/>
    <w:basedOn w:val="a"/>
    <w:link w:val="aa"/>
    <w:uiPriority w:val="99"/>
    <w:semiHidden/>
    <w:unhideWhenUsed/>
    <w:rsid w:val="001C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92D"/>
    <w:rPr>
      <w:rFonts w:ascii="Tahoma" w:hAnsi="Tahoma" w:cs="Tahoma"/>
      <w:sz w:val="16"/>
      <w:szCs w:val="16"/>
    </w:rPr>
  </w:style>
  <w:style w:type="paragraph" w:styleId="ab">
    <w:name w:val="No Spacing"/>
    <w:qFormat/>
    <w:rsid w:val="001C2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29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21">
    <w:name w:val="Основной текст с отступом 21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paragraph" w:customStyle="1" w:styleId="22">
    <w:name w:val="Основной текст с отступом 22"/>
    <w:basedOn w:val="a"/>
    <w:rsid w:val="001C292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val="uk-UA" w:eastAsia="ru-RU"/>
    </w:rPr>
  </w:style>
  <w:style w:type="character" w:customStyle="1" w:styleId="HTML">
    <w:name w:val="Стандартный HTML Знак"/>
    <w:link w:val="HTML0"/>
    <w:uiPriority w:val="99"/>
    <w:locked/>
    <w:rsid w:val="001C292D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rsid w:val="001C2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1C292D"/>
    <w:rPr>
      <w:rFonts w:ascii="Consolas" w:hAnsi="Consolas" w:cs="Consolas"/>
      <w:sz w:val="20"/>
      <w:szCs w:val="20"/>
    </w:rPr>
  </w:style>
  <w:style w:type="paragraph" w:customStyle="1" w:styleId="11">
    <w:name w:val="Без интервала1"/>
    <w:rsid w:val="001C29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6">
    <w:name w:val="Style6"/>
    <w:basedOn w:val="a"/>
    <w:rsid w:val="001C292D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1C2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ad">
    <w:name w:val="Нормальний текст"/>
    <w:basedOn w:val="a"/>
    <w:rsid w:val="001C292D"/>
    <w:pPr>
      <w:suppressAutoHyphens/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zh-CN"/>
    </w:rPr>
  </w:style>
  <w:style w:type="character" w:customStyle="1" w:styleId="apple-converted-space">
    <w:name w:val="apple-converted-space"/>
    <w:basedOn w:val="a0"/>
    <w:rsid w:val="001C292D"/>
  </w:style>
  <w:style w:type="character" w:styleId="ae">
    <w:name w:val="Hyperlink"/>
    <w:unhideWhenUsed/>
    <w:rsid w:val="001C292D"/>
    <w:rPr>
      <w:color w:val="0563C1"/>
      <w:u w:val="single"/>
    </w:rPr>
  </w:style>
  <w:style w:type="paragraph" w:customStyle="1" w:styleId="12">
    <w:name w:val="Абзац списка1"/>
    <w:basedOn w:val="a"/>
    <w:rsid w:val="001C292D"/>
    <w:pPr>
      <w:widowControl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character" w:customStyle="1" w:styleId="af">
    <w:name w:val="Основний текст_"/>
    <w:link w:val="af0"/>
    <w:rsid w:val="001C292D"/>
    <w:rPr>
      <w:sz w:val="27"/>
      <w:szCs w:val="27"/>
      <w:shd w:val="clear" w:color="auto" w:fill="FFFFFF"/>
    </w:rPr>
  </w:style>
  <w:style w:type="paragraph" w:customStyle="1" w:styleId="af0">
    <w:name w:val="Основний текст"/>
    <w:basedOn w:val="a"/>
    <w:link w:val="af"/>
    <w:rsid w:val="001C292D"/>
    <w:pPr>
      <w:widowControl w:val="0"/>
      <w:shd w:val="clear" w:color="auto" w:fill="FFFFFF"/>
      <w:spacing w:before="360" w:after="240" w:line="322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1C292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292D"/>
    <w:pPr>
      <w:widowControl w:val="0"/>
      <w:shd w:val="clear" w:color="auto" w:fill="FFFFFF"/>
      <w:spacing w:before="240" w:after="0" w:line="322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rsid w:val="001C29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29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f3">
    <w:name w:val="footnote reference"/>
    <w:semiHidden/>
    <w:rsid w:val="001C292D"/>
    <w:rPr>
      <w:vertAlign w:val="superscript"/>
    </w:rPr>
  </w:style>
  <w:style w:type="character" w:styleId="af4">
    <w:name w:val="page number"/>
    <w:basedOn w:val="a0"/>
    <w:rsid w:val="001C292D"/>
  </w:style>
  <w:style w:type="paragraph" w:styleId="af5">
    <w:name w:val="header"/>
    <w:basedOn w:val="a"/>
    <w:link w:val="af6"/>
    <w:uiPriority w:val="99"/>
    <w:unhideWhenUsed/>
    <w:rsid w:val="001C2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C292D"/>
  </w:style>
  <w:style w:type="paragraph" w:styleId="23">
    <w:name w:val="Body Text 2"/>
    <w:basedOn w:val="a"/>
    <w:link w:val="24"/>
    <w:rsid w:val="001C29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C2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80F9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14</cp:revision>
  <dcterms:created xsi:type="dcterms:W3CDTF">2018-11-12T08:40:00Z</dcterms:created>
  <dcterms:modified xsi:type="dcterms:W3CDTF">2018-11-27T11:17:00Z</dcterms:modified>
</cp:coreProperties>
</file>