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19" w:rsidRPr="003C4619" w:rsidRDefault="003C4619" w:rsidP="003C4619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3C4619" w:rsidRPr="003C4619" w:rsidRDefault="003C4619" w:rsidP="003C4619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3C4619" w:rsidRPr="003C4619" w:rsidRDefault="003C4619" w:rsidP="003C46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 друга сесія сьомого скликання</w:t>
      </w:r>
    </w:p>
    <w:p w:rsidR="003C4619" w:rsidRPr="003C4619" w:rsidRDefault="003C4619" w:rsidP="003C4619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РІШЕННЯ  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ind w:left="568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 внесення змін до складу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ind w:left="568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постійних комісій міської ради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 Керуючись п. 2 ч.1 ст. 26, п. 2 ст. 47 Закону України « Про місцеве    самоврядування в Україні», враховуючи заяву депутата  міської ради Заїки М.М. та висновку постійної комісії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правопорядку,  міська рада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 в и р і ш и л а :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C4619" w:rsidRPr="003C4619" w:rsidRDefault="003C4619" w:rsidP="003C4619">
      <w:pPr>
        <w:numPr>
          <w:ilvl w:val="0"/>
          <w:numId w:val="15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Внести зміни до рішення Тетіївської міської ради від 18.01.2018р. № 05-01-VII «Про затвердження складу постійних комісій міської ради та обрання голів комісій»:</w:t>
      </w:r>
    </w:p>
    <w:p w:rsidR="003C4619" w:rsidRPr="003C4619" w:rsidRDefault="003C4619" w:rsidP="003C4619">
      <w:pPr>
        <w:numPr>
          <w:ilvl w:val="1"/>
          <w:numId w:val="16"/>
        </w:numPr>
        <w:shd w:val="clear" w:color="auto" w:fill="F7F8F9"/>
        <w:spacing w:before="120" w:after="120" w:line="240" w:lineRule="auto"/>
        <w:ind w:left="750" w:right="75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Вивести із складу постійної комісії з питань соціального захисту, охорони здоров"я, освіти,  культури, молоді і спорту депутата міської ради Заїку Миколу Миколайовича, включивши його до складу постійної комісії з питань регулювання земельних відносин, архітектури, будівництва та охорони навколишнього середовища.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1.2. Виключити із складу постійної комісії з питань регулювання земельних відносин, архітектури, будівництва та охорони навколишнього середовища депутата міської ради  Прибиша Івана Івановича, включивши його до складу постійної комісії з питань соціального захисту, охорони здоров"я, освіти,  культури, молоді і спорту.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C4619" w:rsidRPr="003C4619" w:rsidRDefault="003C4619" w:rsidP="003C4619">
      <w:pPr>
        <w:numPr>
          <w:ilvl w:val="0"/>
          <w:numId w:val="17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Контроль за виконанням даного рішення покласти на депутатську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        Міський голова                                           Р.Майструк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м.Тетіїв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15.02.2018 року</w:t>
      </w:r>
    </w:p>
    <w:p w:rsidR="003C4619" w:rsidRPr="003C4619" w:rsidRDefault="003C4619" w:rsidP="003C46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3C46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  64 -02 – VIІ</w:t>
      </w:r>
    </w:p>
    <w:p w:rsidR="00CA7D7A" w:rsidRPr="003C4619" w:rsidRDefault="00CA7D7A" w:rsidP="003C4619">
      <w:bookmarkStart w:id="0" w:name="_GoBack"/>
      <w:bookmarkEnd w:id="0"/>
    </w:p>
    <w:sectPr w:rsidR="00CA7D7A" w:rsidRPr="003C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72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8">
    <w:nsid w:val="2C14318A"/>
    <w:multiLevelType w:val="multilevel"/>
    <w:tmpl w:val="5102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F64D4"/>
    <w:multiLevelType w:val="hybridMultilevel"/>
    <w:tmpl w:val="9140D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7061A69"/>
    <w:multiLevelType w:val="hybridMultilevel"/>
    <w:tmpl w:val="E0EE9256"/>
    <w:lvl w:ilvl="0" w:tplc="889C4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6B2BA1"/>
    <w:multiLevelType w:val="multilevel"/>
    <w:tmpl w:val="FA8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C3ADC"/>
    <w:multiLevelType w:val="multilevel"/>
    <w:tmpl w:val="A8D4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7544C"/>
    <w:multiLevelType w:val="multilevel"/>
    <w:tmpl w:val="54E0825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4">
    <w:nsid w:val="7D1E2DBF"/>
    <w:multiLevelType w:val="hybridMultilevel"/>
    <w:tmpl w:val="23501BA8"/>
    <w:lvl w:ilvl="0" w:tplc="8A1E1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12"/>
    <w:lvlOverride w:ilvl="0">
      <w:startOverride w:val="2"/>
    </w:lvlOverride>
  </w:num>
  <w:num w:numId="15">
    <w:abstractNumId w:val="11"/>
  </w:num>
  <w:num w:numId="16">
    <w:abstractNumId w:val="11"/>
    <w:lvlOverride w:ilvl="1">
      <w:startOverride w:val="1"/>
    </w:lvlOverride>
  </w:num>
  <w:num w:numId="17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9"/>
    <w:rsid w:val="001C292D"/>
    <w:rsid w:val="00324AA2"/>
    <w:rsid w:val="003C4619"/>
    <w:rsid w:val="00504A09"/>
    <w:rsid w:val="00A84A51"/>
    <w:rsid w:val="00CA7D7A"/>
    <w:rsid w:val="00D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7</cp:revision>
  <dcterms:created xsi:type="dcterms:W3CDTF">2018-11-12T08:40:00Z</dcterms:created>
  <dcterms:modified xsi:type="dcterms:W3CDTF">2018-11-26T14:47:00Z</dcterms:modified>
</cp:coreProperties>
</file>