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A2" w:rsidRPr="00572062" w:rsidRDefault="00324AA2" w:rsidP="00324AA2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 w:rsidRPr="00572062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                                                   </w:t>
      </w:r>
      <w:r w:rsidRPr="0057206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324AA2" w:rsidRPr="00572062" w:rsidRDefault="00324AA2" w:rsidP="00324AA2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062">
        <w:rPr>
          <w:rFonts w:ascii="Times New Roman" w:hAnsi="Times New Roman" w:cs="Times New Roman"/>
          <w:b/>
          <w:bCs/>
          <w:sz w:val="28"/>
          <w:szCs w:val="28"/>
        </w:rPr>
        <w:t>ТЕТІЇВСЬКА МІСЬКА РАДА</w:t>
      </w:r>
    </w:p>
    <w:p w:rsidR="00324AA2" w:rsidRPr="00572062" w:rsidRDefault="00324AA2" w:rsidP="00324AA2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 w:rsidRPr="00572062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324AA2" w:rsidRPr="00572062" w:rsidRDefault="00324AA2" w:rsidP="00324AA2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 w:rsidRPr="00572062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ТРИНАДЦЯТА </w:t>
      </w:r>
      <w:r w:rsidRPr="00572062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324AA2" w:rsidRPr="00572062" w:rsidRDefault="00324AA2" w:rsidP="00324AA2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</w:p>
    <w:p w:rsidR="00324AA2" w:rsidRPr="00572062" w:rsidRDefault="00324AA2" w:rsidP="00324AA2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РІШЕННЯ</w:t>
      </w:r>
    </w:p>
    <w:p w:rsidR="00324AA2" w:rsidRPr="00572062" w:rsidRDefault="00324AA2" w:rsidP="00324AA2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AA2" w:rsidRPr="00572062" w:rsidRDefault="00324AA2" w:rsidP="00324AA2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62">
        <w:rPr>
          <w:rFonts w:ascii="Times New Roman" w:hAnsi="Times New Roman" w:cs="Times New Roman"/>
          <w:sz w:val="28"/>
          <w:szCs w:val="28"/>
          <w:lang w:val="uk-UA"/>
        </w:rPr>
        <w:t xml:space="preserve">    м Тетіїв</w:t>
      </w:r>
    </w:p>
    <w:p w:rsidR="00324AA2" w:rsidRPr="00572062" w:rsidRDefault="00324AA2" w:rsidP="00324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4AA2" w:rsidRPr="00572062" w:rsidRDefault="00324AA2" w:rsidP="00324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062">
        <w:rPr>
          <w:rFonts w:ascii="Times New Roman" w:hAnsi="Times New Roman" w:cs="Times New Roman"/>
          <w:sz w:val="28"/>
          <w:szCs w:val="28"/>
          <w:lang w:val="uk-UA"/>
        </w:rPr>
        <w:t>Про затвердження нової редакції Статуту</w:t>
      </w:r>
    </w:p>
    <w:p w:rsidR="00324AA2" w:rsidRPr="00572062" w:rsidRDefault="00324AA2" w:rsidP="00324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062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Тетіївської міської об’єднаної </w:t>
      </w:r>
    </w:p>
    <w:p w:rsidR="00324AA2" w:rsidRPr="00572062" w:rsidRDefault="00324AA2" w:rsidP="00324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062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</w:p>
    <w:p w:rsidR="00324AA2" w:rsidRPr="00572062" w:rsidRDefault="00324AA2" w:rsidP="00324AA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572062">
        <w:rPr>
          <w:sz w:val="28"/>
          <w:szCs w:val="28"/>
          <w:lang w:val="uk-UA"/>
        </w:rPr>
        <w:t xml:space="preserve">         Розглянувши наказ Головного територіального управління юстиції  в Київській області від 19.10.2018 року № 704/6 «Про відмову у державній реєстрації  змін до статуту Тетіївської  міської об’єднаної територіальної громади», керуючись ст.19, ст.26 Закону України «Про місцеве самоврядування в Україні», Законом України «Про добровільне об’єднання</w:t>
      </w:r>
      <w:r w:rsidRPr="00572062">
        <w:rPr>
          <w:sz w:val="28"/>
          <w:szCs w:val="28"/>
        </w:rPr>
        <w:t> </w:t>
      </w:r>
      <w:r w:rsidRPr="00572062">
        <w:rPr>
          <w:sz w:val="28"/>
          <w:szCs w:val="28"/>
          <w:lang w:val="uk-UA"/>
        </w:rPr>
        <w:t xml:space="preserve"> територіальних громад», міська рада</w:t>
      </w:r>
    </w:p>
    <w:p w:rsidR="00324AA2" w:rsidRPr="00572062" w:rsidRDefault="00324AA2" w:rsidP="00324A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72062">
        <w:rPr>
          <w:b/>
          <w:sz w:val="28"/>
          <w:szCs w:val="28"/>
          <w:lang w:val="uk-UA"/>
        </w:rPr>
        <w:t xml:space="preserve">                                                 </w:t>
      </w:r>
      <w:r w:rsidRPr="00572062">
        <w:rPr>
          <w:b/>
          <w:sz w:val="28"/>
          <w:szCs w:val="28"/>
        </w:rPr>
        <w:t xml:space="preserve">В И </w:t>
      </w:r>
      <w:proofErr w:type="gramStart"/>
      <w:r w:rsidRPr="00572062">
        <w:rPr>
          <w:b/>
          <w:sz w:val="28"/>
          <w:szCs w:val="28"/>
        </w:rPr>
        <w:t>Р</w:t>
      </w:r>
      <w:proofErr w:type="gramEnd"/>
      <w:r w:rsidRPr="00572062">
        <w:rPr>
          <w:b/>
          <w:sz w:val="28"/>
          <w:szCs w:val="28"/>
        </w:rPr>
        <w:t xml:space="preserve"> І Ш И Л А:</w:t>
      </w:r>
    </w:p>
    <w:p w:rsidR="00324AA2" w:rsidRPr="00572062" w:rsidRDefault="00324AA2" w:rsidP="00324AA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Статут </w:t>
      </w:r>
      <w:r w:rsidRPr="00572062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Тетіївської </w:t>
      </w:r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0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>).</w:t>
      </w:r>
    </w:p>
    <w:p w:rsidR="00324AA2" w:rsidRPr="00572062" w:rsidRDefault="00324AA2" w:rsidP="00324AA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таким,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втратило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чинність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20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206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> </w:t>
      </w:r>
      <w:r w:rsidRPr="00572062">
        <w:rPr>
          <w:rFonts w:ascii="Times New Roman" w:hAnsi="Times New Roman" w:cs="Times New Roman"/>
          <w:sz w:val="28"/>
          <w:szCs w:val="28"/>
          <w:lang w:val="uk-UA"/>
        </w:rPr>
        <w:t xml:space="preserve"> шостої сесії міської ради 7 скликання </w:t>
      </w:r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1</w:t>
      </w:r>
      <w:r w:rsidRPr="0057206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r w:rsidRPr="00572062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572062">
        <w:rPr>
          <w:rFonts w:ascii="Times New Roman" w:hAnsi="Times New Roman" w:cs="Times New Roman"/>
          <w:sz w:val="28"/>
          <w:szCs w:val="28"/>
        </w:rPr>
        <w:t xml:space="preserve"> 2018 року     №</w:t>
      </w:r>
      <w:r w:rsidRPr="00572062">
        <w:rPr>
          <w:rFonts w:ascii="Times New Roman" w:hAnsi="Times New Roman" w:cs="Times New Roman"/>
          <w:sz w:val="28"/>
          <w:szCs w:val="28"/>
          <w:lang w:val="uk-UA"/>
        </w:rPr>
        <w:t>140-06-</w:t>
      </w:r>
      <w:r w:rsidRPr="0057206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72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206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Статуту </w:t>
      </w:r>
      <w:r w:rsidRPr="00572062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Тетіївської </w:t>
      </w:r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>».</w:t>
      </w:r>
    </w:p>
    <w:p w:rsidR="00324AA2" w:rsidRPr="00572062" w:rsidRDefault="00324AA2" w:rsidP="00324AA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2062">
        <w:rPr>
          <w:rFonts w:ascii="Times New Roman" w:hAnsi="Times New Roman" w:cs="Times New Roman"/>
          <w:sz w:val="28"/>
          <w:szCs w:val="28"/>
        </w:rPr>
        <w:t>Юридичному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062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Статут </w:t>
      </w:r>
      <w:r w:rsidRPr="00572062">
        <w:rPr>
          <w:rFonts w:ascii="Times New Roman" w:hAnsi="Times New Roman" w:cs="Times New Roman"/>
          <w:sz w:val="28"/>
          <w:szCs w:val="28"/>
          <w:lang w:val="uk-UA"/>
        </w:rPr>
        <w:t>Тетіївської</w:t>
      </w:r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>.</w:t>
      </w:r>
    </w:p>
    <w:p w:rsidR="00324AA2" w:rsidRPr="00572062" w:rsidRDefault="00324AA2" w:rsidP="00324AA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2062">
        <w:rPr>
          <w:rFonts w:ascii="Times New Roman" w:hAnsi="Times New Roman" w:cs="Times New Roman"/>
          <w:sz w:val="28"/>
          <w:szCs w:val="28"/>
          <w:lang w:val="uk-UA"/>
        </w:rPr>
        <w:t>Сенкретарю</w:t>
      </w:r>
      <w:proofErr w:type="spellEnd"/>
      <w:r w:rsidRPr="0057206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r w:rsidRPr="00572062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Тетіївської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324AA2" w:rsidRPr="00572062" w:rsidRDefault="00324AA2" w:rsidP="00324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062">
        <w:rPr>
          <w:rFonts w:ascii="Times New Roman" w:hAnsi="Times New Roman" w:cs="Times New Roman"/>
          <w:sz w:val="28"/>
          <w:szCs w:val="28"/>
          <w:lang w:val="uk-UA"/>
        </w:rPr>
        <w:t xml:space="preserve">      5. </w:t>
      </w:r>
      <w:r w:rsidRPr="0057206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20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206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r w:rsidRPr="00572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4AA2" w:rsidRPr="00572062" w:rsidRDefault="00324AA2" w:rsidP="00324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0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72062">
        <w:rPr>
          <w:rFonts w:ascii="Times New Roman" w:hAnsi="Times New Roman" w:cs="Times New Roman"/>
          <w:sz w:val="28"/>
          <w:szCs w:val="28"/>
        </w:rPr>
        <w:t xml:space="preserve">Регламенту,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57206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72062">
        <w:rPr>
          <w:rFonts w:ascii="Times New Roman" w:hAnsi="Times New Roman" w:cs="Times New Roman"/>
          <w:sz w:val="28"/>
          <w:szCs w:val="28"/>
        </w:rPr>
        <w:t xml:space="preserve"> та </w:t>
      </w:r>
      <w:r w:rsidRPr="00572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4AA2" w:rsidRPr="00572062" w:rsidRDefault="00324AA2" w:rsidP="00324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0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72062">
        <w:rPr>
          <w:rFonts w:ascii="Times New Roman" w:hAnsi="Times New Roman" w:cs="Times New Roman"/>
          <w:sz w:val="28"/>
          <w:szCs w:val="28"/>
        </w:rPr>
        <w:t xml:space="preserve">контролю за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20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2062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місько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, </w:t>
      </w:r>
      <w:r w:rsidRPr="00572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4AA2" w:rsidRPr="00572062" w:rsidRDefault="00324AA2" w:rsidP="0032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0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5720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2062">
        <w:rPr>
          <w:rFonts w:ascii="Times New Roman" w:hAnsi="Times New Roman" w:cs="Times New Roman"/>
          <w:sz w:val="28"/>
          <w:szCs w:val="28"/>
        </w:rPr>
        <w:t>правопорядк</w:t>
      </w:r>
      <w:proofErr w:type="spellEnd"/>
      <w:r w:rsidRPr="00572062">
        <w:rPr>
          <w:rFonts w:ascii="Times New Roman" w:hAnsi="Times New Roman" w:cs="Times New Roman"/>
          <w:sz w:val="28"/>
          <w:szCs w:val="28"/>
          <w:lang w:val="uk-UA"/>
        </w:rPr>
        <w:t>у.</w:t>
      </w:r>
      <w:r w:rsidRPr="00572062">
        <w:rPr>
          <w:rFonts w:ascii="Times New Roman" w:hAnsi="Times New Roman" w:cs="Times New Roman"/>
          <w:sz w:val="28"/>
          <w:lang w:val="uk-UA"/>
        </w:rPr>
        <w:t xml:space="preserve">      </w:t>
      </w:r>
    </w:p>
    <w:p w:rsidR="00324AA2" w:rsidRPr="00572062" w:rsidRDefault="00324AA2" w:rsidP="00324AA2">
      <w:pPr>
        <w:spacing w:after="0" w:line="240" w:lineRule="auto"/>
        <w:ind w:left="-540" w:right="-766" w:hanging="600"/>
        <w:rPr>
          <w:rFonts w:ascii="Times New Roman" w:hAnsi="Times New Roman" w:cs="Times New Roman"/>
          <w:sz w:val="28"/>
          <w:lang w:val="uk-UA"/>
        </w:rPr>
      </w:pPr>
      <w:r w:rsidRPr="00572062">
        <w:rPr>
          <w:rFonts w:ascii="Times New Roman" w:hAnsi="Times New Roman" w:cs="Times New Roman"/>
          <w:sz w:val="28"/>
          <w:lang w:val="uk-UA"/>
        </w:rPr>
        <w:t xml:space="preserve">                                </w:t>
      </w:r>
    </w:p>
    <w:p w:rsidR="00324AA2" w:rsidRPr="00572062" w:rsidRDefault="00324AA2" w:rsidP="00324AA2">
      <w:pPr>
        <w:spacing w:after="0" w:line="240" w:lineRule="auto"/>
        <w:ind w:right="-180"/>
        <w:rPr>
          <w:rFonts w:ascii="Times New Roman" w:hAnsi="Times New Roman" w:cs="Times New Roman"/>
          <w:sz w:val="28"/>
          <w:lang w:val="uk-UA"/>
        </w:rPr>
      </w:pPr>
    </w:p>
    <w:p w:rsidR="00324AA2" w:rsidRPr="00572062" w:rsidRDefault="00324AA2" w:rsidP="00324AA2">
      <w:pPr>
        <w:ind w:hanging="600"/>
        <w:rPr>
          <w:rFonts w:ascii="Times New Roman" w:hAnsi="Times New Roman" w:cs="Times New Roman"/>
          <w:sz w:val="28"/>
          <w:lang w:val="uk-UA"/>
        </w:rPr>
      </w:pPr>
      <w:r w:rsidRPr="00572062">
        <w:rPr>
          <w:rFonts w:ascii="Times New Roman" w:hAnsi="Times New Roman" w:cs="Times New Roman"/>
          <w:sz w:val="28"/>
          <w:lang w:val="uk-UA"/>
        </w:rPr>
        <w:t xml:space="preserve">                        Міський голова                                              Р.В. </w:t>
      </w:r>
      <w:proofErr w:type="spellStart"/>
      <w:r w:rsidRPr="00572062">
        <w:rPr>
          <w:rFonts w:ascii="Times New Roman" w:hAnsi="Times New Roman" w:cs="Times New Roman"/>
          <w:sz w:val="28"/>
          <w:lang w:val="uk-UA"/>
        </w:rPr>
        <w:t>Майструк</w:t>
      </w:r>
      <w:proofErr w:type="spellEnd"/>
    </w:p>
    <w:p w:rsidR="00324AA2" w:rsidRPr="00572062" w:rsidRDefault="00324AA2" w:rsidP="00324AA2">
      <w:pPr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57206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24AA2" w:rsidRPr="00572062" w:rsidRDefault="00324AA2" w:rsidP="00324AA2">
      <w:pPr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572062">
        <w:rPr>
          <w:rFonts w:ascii="Times New Roman" w:hAnsi="Times New Roman" w:cs="Times New Roman"/>
          <w:sz w:val="28"/>
          <w:szCs w:val="28"/>
          <w:lang w:val="uk-UA"/>
        </w:rPr>
        <w:t xml:space="preserve">          13.11.2018р.</w:t>
      </w:r>
    </w:p>
    <w:p w:rsidR="00324AA2" w:rsidRPr="00572062" w:rsidRDefault="00324AA2" w:rsidP="00324AA2">
      <w:pPr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572062">
        <w:rPr>
          <w:rFonts w:ascii="Times New Roman" w:hAnsi="Times New Roman" w:cs="Times New Roman"/>
          <w:sz w:val="28"/>
          <w:szCs w:val="28"/>
          <w:lang w:val="uk-UA"/>
        </w:rPr>
        <w:t xml:space="preserve">          №      - 13-VII</w:t>
      </w:r>
    </w:p>
    <w:p w:rsidR="00CA7D7A" w:rsidRPr="00324AA2" w:rsidRDefault="00CA7D7A" w:rsidP="00324AA2">
      <w:bookmarkStart w:id="0" w:name="_GoBack"/>
      <w:bookmarkEnd w:id="0"/>
    </w:p>
    <w:sectPr w:rsidR="00CA7D7A" w:rsidRPr="0032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72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20"/>
      </w:p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1080"/>
      </w:pPr>
    </w:lvl>
    <w:lvl w:ilvl="4">
      <w:start w:val="1"/>
      <w:numFmt w:val="decimal"/>
      <w:lvlText w:val="%1.%2.%3.%4.%5."/>
      <w:lvlJc w:val="left"/>
      <w:pPr>
        <w:tabs>
          <w:tab w:val="num" w:pos="2476"/>
        </w:tabs>
        <w:ind w:left="2476" w:hanging="1080"/>
      </w:pPr>
    </w:lvl>
    <w:lvl w:ilvl="5">
      <w:start w:val="1"/>
      <w:numFmt w:val="decimal"/>
      <w:lvlText w:val="%1.%2.%3.%4.%5.%6."/>
      <w:lvlJc w:val="left"/>
      <w:pPr>
        <w:tabs>
          <w:tab w:val="num" w:pos="3185"/>
        </w:tabs>
        <w:ind w:left="31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2160"/>
      </w:pPr>
    </w:lvl>
  </w:abstractNum>
  <w:abstractNum w:abstractNumId="1">
    <w:nsid w:val="00000003"/>
    <w:multiLevelType w:val="singleLevel"/>
    <w:tmpl w:val="00000003"/>
    <w:name w:val="WW8Num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5"/>
    <w:lvl w:ilvl="0">
      <w:start w:val="6553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A"/>
    <w:multiLevelType w:val="singleLevel"/>
    <w:tmpl w:val="0000000A"/>
    <w:name w:val="WW8Num11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155D4170"/>
    <w:multiLevelType w:val="multilevel"/>
    <w:tmpl w:val="352A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A106B"/>
    <w:multiLevelType w:val="multilevel"/>
    <w:tmpl w:val="8B26AD48"/>
    <w:lvl w:ilvl="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52"/>
        </w:tabs>
        <w:ind w:left="205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72"/>
        </w:tabs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92"/>
        </w:tabs>
        <w:ind w:left="349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72"/>
        </w:tabs>
        <w:ind w:left="4572" w:hanging="2160"/>
      </w:pPr>
    </w:lvl>
  </w:abstractNum>
  <w:abstractNum w:abstractNumId="8">
    <w:nsid w:val="367F64D4"/>
    <w:multiLevelType w:val="hybridMultilevel"/>
    <w:tmpl w:val="9140D8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7061A69"/>
    <w:multiLevelType w:val="hybridMultilevel"/>
    <w:tmpl w:val="E0EE9256"/>
    <w:lvl w:ilvl="0" w:tplc="889C44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3D7544C"/>
    <w:multiLevelType w:val="multilevel"/>
    <w:tmpl w:val="54E08250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1">
    <w:nsid w:val="7D1E2DBF"/>
    <w:multiLevelType w:val="hybridMultilevel"/>
    <w:tmpl w:val="23501BA8"/>
    <w:lvl w:ilvl="0" w:tplc="8A1E16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09"/>
    <w:rsid w:val="001C292D"/>
    <w:rsid w:val="00324AA2"/>
    <w:rsid w:val="00504A09"/>
    <w:rsid w:val="00A84A51"/>
    <w:rsid w:val="00C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5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C2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292D"/>
    <w:pPr>
      <w:keepNext/>
      <w:spacing w:after="0" w:line="312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9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9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C292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29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2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1C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C292D"/>
    <w:rPr>
      <w:b/>
      <w:bCs/>
    </w:rPr>
  </w:style>
  <w:style w:type="paragraph" w:styleId="a5">
    <w:name w:val="Body Text"/>
    <w:basedOn w:val="a"/>
    <w:link w:val="a6"/>
    <w:uiPriority w:val="99"/>
    <w:rsid w:val="001C292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1C292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ody Text Indent"/>
    <w:basedOn w:val="a"/>
    <w:link w:val="a8"/>
    <w:unhideWhenUsed/>
    <w:rsid w:val="001C29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C292D"/>
  </w:style>
  <w:style w:type="paragraph" w:styleId="a9">
    <w:name w:val="Balloon Text"/>
    <w:basedOn w:val="a"/>
    <w:link w:val="aa"/>
    <w:uiPriority w:val="99"/>
    <w:semiHidden/>
    <w:unhideWhenUsed/>
    <w:rsid w:val="001C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92D"/>
    <w:rPr>
      <w:rFonts w:ascii="Tahoma" w:hAnsi="Tahoma" w:cs="Tahoma"/>
      <w:sz w:val="16"/>
      <w:szCs w:val="16"/>
    </w:rPr>
  </w:style>
  <w:style w:type="paragraph" w:styleId="ab">
    <w:name w:val="No Spacing"/>
    <w:qFormat/>
    <w:rsid w:val="001C2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2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Основной текст с отступом 21"/>
    <w:basedOn w:val="a"/>
    <w:rsid w:val="001C292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customStyle="1" w:styleId="22">
    <w:name w:val="Основной текст с отступом 22"/>
    <w:basedOn w:val="a"/>
    <w:rsid w:val="001C292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character" w:customStyle="1" w:styleId="HTML">
    <w:name w:val="Стандартный HTML Знак"/>
    <w:link w:val="HTML0"/>
    <w:uiPriority w:val="99"/>
    <w:locked/>
    <w:rsid w:val="001C292D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uiPriority w:val="99"/>
    <w:rsid w:val="001C2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1C292D"/>
    <w:rPr>
      <w:rFonts w:ascii="Consolas" w:hAnsi="Consolas" w:cs="Consolas"/>
      <w:sz w:val="20"/>
      <w:szCs w:val="20"/>
    </w:rPr>
  </w:style>
  <w:style w:type="paragraph" w:customStyle="1" w:styleId="11">
    <w:name w:val="Без интервала1"/>
    <w:rsid w:val="001C292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6">
    <w:name w:val="Style6"/>
    <w:basedOn w:val="a"/>
    <w:rsid w:val="001C292D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1C29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d">
    <w:name w:val="Нормальний текст"/>
    <w:basedOn w:val="a"/>
    <w:rsid w:val="001C292D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character" w:customStyle="1" w:styleId="apple-converted-space">
    <w:name w:val="apple-converted-space"/>
    <w:basedOn w:val="a0"/>
    <w:rsid w:val="001C292D"/>
  </w:style>
  <w:style w:type="character" w:styleId="ae">
    <w:name w:val="Hyperlink"/>
    <w:unhideWhenUsed/>
    <w:rsid w:val="001C292D"/>
    <w:rPr>
      <w:color w:val="0563C1"/>
      <w:u w:val="single"/>
    </w:rPr>
  </w:style>
  <w:style w:type="paragraph" w:customStyle="1" w:styleId="12">
    <w:name w:val="Абзац списка1"/>
    <w:basedOn w:val="a"/>
    <w:rsid w:val="001C292D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customStyle="1" w:styleId="af">
    <w:name w:val="Основний текст_"/>
    <w:link w:val="af0"/>
    <w:rsid w:val="001C292D"/>
    <w:rPr>
      <w:sz w:val="27"/>
      <w:szCs w:val="27"/>
      <w:shd w:val="clear" w:color="auto" w:fill="FFFFFF"/>
    </w:rPr>
  </w:style>
  <w:style w:type="paragraph" w:customStyle="1" w:styleId="af0">
    <w:name w:val="Основний текст"/>
    <w:basedOn w:val="a"/>
    <w:link w:val="af"/>
    <w:rsid w:val="001C292D"/>
    <w:pPr>
      <w:widowControl w:val="0"/>
      <w:shd w:val="clear" w:color="auto" w:fill="FFFFFF"/>
      <w:spacing w:before="360" w:after="240" w:line="322" w:lineRule="exact"/>
      <w:jc w:val="center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1C29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292D"/>
    <w:pPr>
      <w:widowControl w:val="0"/>
      <w:shd w:val="clear" w:color="auto" w:fill="FFFFFF"/>
      <w:spacing w:before="240" w:after="0" w:line="322" w:lineRule="exact"/>
      <w:ind w:hanging="440"/>
    </w:pPr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rsid w:val="001C29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C292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3">
    <w:name w:val="footnote reference"/>
    <w:semiHidden/>
    <w:rsid w:val="001C292D"/>
    <w:rPr>
      <w:vertAlign w:val="superscript"/>
    </w:rPr>
  </w:style>
  <w:style w:type="character" w:styleId="af4">
    <w:name w:val="page number"/>
    <w:basedOn w:val="a0"/>
    <w:rsid w:val="001C292D"/>
  </w:style>
  <w:style w:type="paragraph" w:styleId="af5">
    <w:name w:val="header"/>
    <w:basedOn w:val="a"/>
    <w:link w:val="af6"/>
    <w:uiPriority w:val="99"/>
    <w:unhideWhenUsed/>
    <w:rsid w:val="001C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C292D"/>
  </w:style>
  <w:style w:type="paragraph" w:styleId="23">
    <w:name w:val="Body Text 2"/>
    <w:basedOn w:val="a"/>
    <w:link w:val="24"/>
    <w:rsid w:val="001C29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C29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5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C2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292D"/>
    <w:pPr>
      <w:keepNext/>
      <w:spacing w:after="0" w:line="312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9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9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C292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29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2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1C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C292D"/>
    <w:rPr>
      <w:b/>
      <w:bCs/>
    </w:rPr>
  </w:style>
  <w:style w:type="paragraph" w:styleId="a5">
    <w:name w:val="Body Text"/>
    <w:basedOn w:val="a"/>
    <w:link w:val="a6"/>
    <w:uiPriority w:val="99"/>
    <w:rsid w:val="001C292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1C292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ody Text Indent"/>
    <w:basedOn w:val="a"/>
    <w:link w:val="a8"/>
    <w:unhideWhenUsed/>
    <w:rsid w:val="001C29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C292D"/>
  </w:style>
  <w:style w:type="paragraph" w:styleId="a9">
    <w:name w:val="Balloon Text"/>
    <w:basedOn w:val="a"/>
    <w:link w:val="aa"/>
    <w:uiPriority w:val="99"/>
    <w:semiHidden/>
    <w:unhideWhenUsed/>
    <w:rsid w:val="001C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92D"/>
    <w:rPr>
      <w:rFonts w:ascii="Tahoma" w:hAnsi="Tahoma" w:cs="Tahoma"/>
      <w:sz w:val="16"/>
      <w:szCs w:val="16"/>
    </w:rPr>
  </w:style>
  <w:style w:type="paragraph" w:styleId="ab">
    <w:name w:val="No Spacing"/>
    <w:qFormat/>
    <w:rsid w:val="001C2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2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Основной текст с отступом 21"/>
    <w:basedOn w:val="a"/>
    <w:rsid w:val="001C292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customStyle="1" w:styleId="22">
    <w:name w:val="Основной текст с отступом 22"/>
    <w:basedOn w:val="a"/>
    <w:rsid w:val="001C292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character" w:customStyle="1" w:styleId="HTML">
    <w:name w:val="Стандартный HTML Знак"/>
    <w:link w:val="HTML0"/>
    <w:uiPriority w:val="99"/>
    <w:locked/>
    <w:rsid w:val="001C292D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uiPriority w:val="99"/>
    <w:rsid w:val="001C2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1C292D"/>
    <w:rPr>
      <w:rFonts w:ascii="Consolas" w:hAnsi="Consolas" w:cs="Consolas"/>
      <w:sz w:val="20"/>
      <w:szCs w:val="20"/>
    </w:rPr>
  </w:style>
  <w:style w:type="paragraph" w:customStyle="1" w:styleId="11">
    <w:name w:val="Без интервала1"/>
    <w:rsid w:val="001C292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6">
    <w:name w:val="Style6"/>
    <w:basedOn w:val="a"/>
    <w:rsid w:val="001C292D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1C29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d">
    <w:name w:val="Нормальний текст"/>
    <w:basedOn w:val="a"/>
    <w:rsid w:val="001C292D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character" w:customStyle="1" w:styleId="apple-converted-space">
    <w:name w:val="apple-converted-space"/>
    <w:basedOn w:val="a0"/>
    <w:rsid w:val="001C292D"/>
  </w:style>
  <w:style w:type="character" w:styleId="ae">
    <w:name w:val="Hyperlink"/>
    <w:unhideWhenUsed/>
    <w:rsid w:val="001C292D"/>
    <w:rPr>
      <w:color w:val="0563C1"/>
      <w:u w:val="single"/>
    </w:rPr>
  </w:style>
  <w:style w:type="paragraph" w:customStyle="1" w:styleId="12">
    <w:name w:val="Абзац списка1"/>
    <w:basedOn w:val="a"/>
    <w:rsid w:val="001C292D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customStyle="1" w:styleId="af">
    <w:name w:val="Основний текст_"/>
    <w:link w:val="af0"/>
    <w:rsid w:val="001C292D"/>
    <w:rPr>
      <w:sz w:val="27"/>
      <w:szCs w:val="27"/>
      <w:shd w:val="clear" w:color="auto" w:fill="FFFFFF"/>
    </w:rPr>
  </w:style>
  <w:style w:type="paragraph" w:customStyle="1" w:styleId="af0">
    <w:name w:val="Основний текст"/>
    <w:basedOn w:val="a"/>
    <w:link w:val="af"/>
    <w:rsid w:val="001C292D"/>
    <w:pPr>
      <w:widowControl w:val="0"/>
      <w:shd w:val="clear" w:color="auto" w:fill="FFFFFF"/>
      <w:spacing w:before="360" w:after="240" w:line="322" w:lineRule="exact"/>
      <w:jc w:val="center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1C29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292D"/>
    <w:pPr>
      <w:widowControl w:val="0"/>
      <w:shd w:val="clear" w:color="auto" w:fill="FFFFFF"/>
      <w:spacing w:before="240" w:after="0" w:line="322" w:lineRule="exact"/>
      <w:ind w:hanging="440"/>
    </w:pPr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rsid w:val="001C29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C292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3">
    <w:name w:val="footnote reference"/>
    <w:semiHidden/>
    <w:rsid w:val="001C292D"/>
    <w:rPr>
      <w:vertAlign w:val="superscript"/>
    </w:rPr>
  </w:style>
  <w:style w:type="character" w:styleId="af4">
    <w:name w:val="page number"/>
    <w:basedOn w:val="a0"/>
    <w:rsid w:val="001C292D"/>
  </w:style>
  <w:style w:type="paragraph" w:styleId="af5">
    <w:name w:val="header"/>
    <w:basedOn w:val="a"/>
    <w:link w:val="af6"/>
    <w:uiPriority w:val="99"/>
    <w:unhideWhenUsed/>
    <w:rsid w:val="001C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C292D"/>
  </w:style>
  <w:style w:type="paragraph" w:styleId="23">
    <w:name w:val="Body Text 2"/>
    <w:basedOn w:val="a"/>
    <w:link w:val="24"/>
    <w:rsid w:val="001C29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C29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qwer</dc:creator>
  <cp:keywords/>
  <dc:description/>
  <cp:lastModifiedBy>latitude qwer</cp:lastModifiedBy>
  <cp:revision>4</cp:revision>
  <dcterms:created xsi:type="dcterms:W3CDTF">2018-11-12T08:40:00Z</dcterms:created>
  <dcterms:modified xsi:type="dcterms:W3CDTF">2018-11-12T08:49:00Z</dcterms:modified>
</cp:coreProperties>
</file>